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F415" w14:textId="77777777" w:rsidR="00305D31" w:rsidRDefault="001A3EAE" w:rsidP="002B62C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Narrow" w:eastAsia="Times New Roman" w:hAnsi="Arial Narrow" w:cs="Arial"/>
          <w:b/>
          <w:bCs/>
          <w:sz w:val="52"/>
          <w:szCs w:val="52"/>
          <w:lang w:eastAsia="sk-SK"/>
        </w:rPr>
      </w:pPr>
      <w:r w:rsidRPr="001A3EAE">
        <w:rPr>
          <w:rFonts w:ascii="Arial Narrow" w:eastAsia="Times New Roman" w:hAnsi="Arial Narrow" w:cs="Arial"/>
          <w:b/>
          <w:bCs/>
          <w:sz w:val="52"/>
          <w:szCs w:val="52"/>
          <w:lang w:eastAsia="sk-SK"/>
        </w:rPr>
        <w:t>PRIAME VYZVANIE</w:t>
      </w:r>
    </w:p>
    <w:p w14:paraId="0EAB99CE" w14:textId="77777777" w:rsidR="001A3EAE" w:rsidRPr="001A3EAE" w:rsidRDefault="008603F9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52"/>
          <w:szCs w:val="52"/>
          <w:lang w:eastAsia="sk-SK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Kód: 11I02-21-P2</w:t>
      </w:r>
      <w:r w:rsidR="001A3EAE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1</w:t>
      </w:r>
    </w:p>
    <w:p w14:paraId="683834F2" w14:textId="77777777" w:rsidR="00D24258" w:rsidRPr="00B15DBB" w:rsidRDefault="00D24258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</w:p>
    <w:p w14:paraId="4F542232" w14:textId="77777777" w:rsidR="00D24258" w:rsidRDefault="001A3EAE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MINISTERSTVO ZDRAVOTNÍCTVA SLOVENSKEJ REPUBLIKY</w:t>
      </w:r>
    </w:p>
    <w:p w14:paraId="69B0C2C9" w14:textId="77777777" w:rsidR="001A3EAE" w:rsidRDefault="001A3EAE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Vykonávateľ Plánu obnovy a odolnosti SR</w:t>
      </w:r>
    </w:p>
    <w:p w14:paraId="3D2D8511" w14:textId="77777777" w:rsidR="009D701B" w:rsidRDefault="009D701B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44"/>
          <w:szCs w:val="44"/>
          <w:lang w:eastAsia="sk-SK"/>
        </w:rPr>
      </w:pPr>
    </w:p>
    <w:p w14:paraId="1656B42C" w14:textId="77777777" w:rsidR="001A3EAE" w:rsidRDefault="001A3EAE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44"/>
          <w:szCs w:val="44"/>
          <w:lang w:eastAsia="sk-SK"/>
        </w:rPr>
      </w:pPr>
      <w:r w:rsidRPr="001A3EAE">
        <w:rPr>
          <w:rFonts w:ascii="Arial Narrow" w:eastAsia="Times New Roman" w:hAnsi="Arial Narrow" w:cs="Arial"/>
          <w:b/>
          <w:bCs/>
          <w:sz w:val="44"/>
          <w:szCs w:val="44"/>
          <w:lang w:eastAsia="sk-SK"/>
        </w:rPr>
        <w:t>Vyzýva</w:t>
      </w:r>
    </w:p>
    <w:p w14:paraId="174AAB0B" w14:textId="77777777" w:rsidR="001A3EAE" w:rsidRDefault="001A3EAE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podľa § 12 ods. 1 písmeno </w:t>
      </w:r>
      <w:r w:rsidR="00044D48">
        <w:rPr>
          <w:rFonts w:ascii="Arial Narrow" w:eastAsia="Times New Roman" w:hAnsi="Arial Narrow" w:cs="Arial"/>
          <w:bCs/>
          <w:sz w:val="24"/>
          <w:szCs w:val="24"/>
          <w:lang w:eastAsia="sk-SK"/>
        </w:rPr>
        <w:t>c</w:t>
      </w: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>) a § 13 ods. 1 zákona č. 368/2021 Z.</w:t>
      </w:r>
      <w:r w:rsidR="00C84C03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sk-SK"/>
        </w:rPr>
        <w:t>z. o mechanizme na podporu obnovy a odolnosti a o zmene a doplnení niektorých zákonov</w:t>
      </w:r>
      <w:r w:rsidR="00807BE2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v znení neskorších predpisov</w:t>
      </w:r>
      <w:r w:rsidR="009C4EBF">
        <w:rPr>
          <w:rFonts w:ascii="Arial Narrow" w:eastAsia="Times New Roman" w:hAnsi="Arial Narrow" w:cs="Arial"/>
          <w:bCs/>
          <w:sz w:val="24"/>
          <w:szCs w:val="24"/>
          <w:lang w:eastAsia="sk-SK"/>
        </w:rPr>
        <w:t xml:space="preserve"> (ďalej len „zákon o mechanizme“)</w:t>
      </w:r>
    </w:p>
    <w:p w14:paraId="26907B2C" w14:textId="77777777" w:rsidR="00B604AC" w:rsidRDefault="00B604AC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sk-SK"/>
        </w:rPr>
      </w:pPr>
    </w:p>
    <w:p w14:paraId="0FD206FA" w14:textId="77777777" w:rsidR="002B62CE" w:rsidRPr="002B62CE" w:rsidRDefault="00317866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sk-SK"/>
        </w:rPr>
      </w:pPr>
      <w:r>
        <w:rPr>
          <w:rFonts w:ascii="Arial Narrow" w:eastAsia="Times New Roman" w:hAnsi="Arial Narrow" w:cs="Arial"/>
          <w:b/>
          <w:bCs/>
          <w:sz w:val="40"/>
          <w:szCs w:val="40"/>
          <w:lang w:eastAsia="sk-SK"/>
        </w:rPr>
        <w:t>U</w:t>
      </w:r>
      <w:r w:rsidR="004A488D">
        <w:rPr>
          <w:rFonts w:ascii="Arial Narrow" w:eastAsia="Times New Roman" w:hAnsi="Arial Narrow" w:cs="Arial"/>
          <w:b/>
          <w:bCs/>
          <w:sz w:val="40"/>
          <w:szCs w:val="40"/>
          <w:lang w:eastAsia="sk-SK"/>
        </w:rPr>
        <w:t>niverzitnú nemocnicu</w:t>
      </w:r>
      <w:r>
        <w:rPr>
          <w:rFonts w:ascii="Arial Narrow" w:eastAsia="Times New Roman" w:hAnsi="Arial Narrow" w:cs="Arial"/>
          <w:b/>
          <w:bCs/>
          <w:sz w:val="40"/>
          <w:szCs w:val="40"/>
          <w:lang w:eastAsia="sk-SK"/>
        </w:rPr>
        <w:t xml:space="preserve"> Martin</w:t>
      </w:r>
    </w:p>
    <w:p w14:paraId="07625CF2" w14:textId="77777777" w:rsidR="009D701B" w:rsidRDefault="009D701B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</w:p>
    <w:p w14:paraId="63946543" w14:textId="77777777" w:rsidR="00317866" w:rsidRPr="00317866" w:rsidRDefault="001A3EAE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</w:pPr>
      <w:r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>na</w:t>
      </w:r>
      <w:r w:rsidR="00317866"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 xml:space="preserve"> uzatvorenie zmluvy o poskytnutí</w:t>
      </w:r>
      <w:r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 xml:space="preserve"> prostriedkov mechanizmu za účelom realizácie </w:t>
      </w:r>
      <w:r w:rsidR="00317866"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 xml:space="preserve">časti </w:t>
      </w:r>
      <w:r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>Investície 2 v Komponente 11</w:t>
      </w:r>
      <w:r w:rsidR="00317866"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 xml:space="preserve"> </w:t>
      </w:r>
      <w:r w:rsidR="00317866"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br/>
      </w:r>
      <w:r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>Plánu obnovy a odolnosti SR</w:t>
      </w:r>
      <w:r w:rsidR="00317866" w:rsidRPr="00317866">
        <w:rPr>
          <w:rFonts w:ascii="Arial Narrow" w:eastAsia="Times New Roman" w:hAnsi="Arial Narrow" w:cs="Arial"/>
          <w:b/>
          <w:bCs/>
          <w:sz w:val="28"/>
          <w:szCs w:val="28"/>
          <w:lang w:eastAsia="sk-SK"/>
        </w:rPr>
        <w:t>:</w:t>
      </w:r>
    </w:p>
    <w:p w14:paraId="4EFDA1C4" w14:textId="77777777" w:rsidR="001A3EAE" w:rsidRPr="00317866" w:rsidRDefault="00044D48" w:rsidP="009D701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výstavba</w:t>
      </w:r>
      <w:r w:rsidR="00317866" w:rsidRPr="00317866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 xml:space="preserve"> </w:t>
      </w:r>
      <w:r w:rsidR="00493FC0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Univerzitnej n</w:t>
      </w:r>
      <w:r w:rsidR="00317866" w:rsidRPr="00317866">
        <w:rPr>
          <w:rFonts w:ascii="Arial Narrow" w:eastAsia="Times New Roman" w:hAnsi="Arial Narrow" w:cs="Arial"/>
          <w:b/>
          <w:bCs/>
          <w:sz w:val="32"/>
          <w:szCs w:val="32"/>
          <w:lang w:eastAsia="sk-SK"/>
        </w:rPr>
        <w:t>emocnice sv. Martina</w:t>
      </w:r>
    </w:p>
    <w:p w14:paraId="7333C1A7" w14:textId="77777777" w:rsidR="00D24258" w:rsidRPr="00B15DBB" w:rsidRDefault="00D24258" w:rsidP="009D701B">
      <w:pPr>
        <w:tabs>
          <w:tab w:val="left" w:pos="1843"/>
        </w:tabs>
        <w:spacing w:before="120" w:after="12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239921A0" w14:textId="77777777" w:rsidR="00D24258" w:rsidRPr="00B15DBB" w:rsidRDefault="00D24258" w:rsidP="009D701B">
      <w:pPr>
        <w:tabs>
          <w:tab w:val="left" w:pos="1843"/>
        </w:tabs>
        <w:spacing w:before="120" w:after="120"/>
        <w:rPr>
          <w:rFonts w:ascii="Arial Narrow" w:eastAsia="Times New Roman" w:hAnsi="Arial Narrow" w:cs="Arial"/>
          <w:b/>
          <w:lang w:eastAsia="sk-SK"/>
        </w:rPr>
      </w:pPr>
    </w:p>
    <w:p w14:paraId="44ABB7A3" w14:textId="77777777" w:rsidR="00F54423" w:rsidRPr="00B15DBB" w:rsidRDefault="00317866" w:rsidP="009D701B">
      <w:pPr>
        <w:tabs>
          <w:tab w:val="left" w:pos="1843"/>
        </w:tabs>
        <w:spacing w:before="120" w:after="120"/>
        <w:rPr>
          <w:rFonts w:ascii="Arial Narrow" w:eastAsia="Times New Roman" w:hAnsi="Arial Narrow" w:cs="Arial"/>
          <w:lang w:eastAsia="sk-SK"/>
        </w:rPr>
      </w:pPr>
      <w:r>
        <w:rPr>
          <w:rFonts w:ascii="Arial Narrow" w:eastAsia="Times New Roman" w:hAnsi="Arial Narrow" w:cs="Arial"/>
          <w:b/>
          <w:lang w:eastAsia="sk-SK"/>
        </w:rPr>
        <w:t>Názov k</w:t>
      </w:r>
      <w:r w:rsidR="00EA007C" w:rsidRPr="00B15DBB">
        <w:rPr>
          <w:rFonts w:ascii="Arial Narrow" w:eastAsia="Times New Roman" w:hAnsi="Arial Narrow" w:cs="Arial"/>
          <w:b/>
          <w:lang w:eastAsia="sk-SK"/>
        </w:rPr>
        <w:t>omponent</w:t>
      </w:r>
      <w:r>
        <w:rPr>
          <w:rFonts w:ascii="Arial Narrow" w:eastAsia="Times New Roman" w:hAnsi="Arial Narrow" w:cs="Arial"/>
          <w:b/>
          <w:lang w:eastAsia="sk-SK"/>
        </w:rPr>
        <w:t>u</w:t>
      </w:r>
      <w:r w:rsidR="008C314B" w:rsidRPr="00B15DBB">
        <w:rPr>
          <w:rFonts w:ascii="Arial Narrow" w:eastAsia="Times New Roman" w:hAnsi="Arial Narrow" w:cs="Arial"/>
          <w:lang w:eastAsia="sk-SK"/>
        </w:rPr>
        <w:t xml:space="preserve">: </w:t>
      </w:r>
      <w:r w:rsidR="005F1FD4" w:rsidRPr="00B15DBB">
        <w:rPr>
          <w:rFonts w:ascii="Arial Narrow" w:eastAsia="Times New Roman" w:hAnsi="Arial Narrow" w:cs="Arial"/>
          <w:lang w:eastAsia="sk-SK"/>
        </w:rPr>
        <w:tab/>
      </w:r>
      <w:r w:rsidR="008C314B" w:rsidRPr="00B15DBB">
        <w:rPr>
          <w:rFonts w:ascii="Arial Narrow" w:eastAsia="Times New Roman" w:hAnsi="Arial Narrow" w:cs="Arial"/>
          <w:lang w:eastAsia="sk-SK"/>
        </w:rPr>
        <w:t>1</w:t>
      </w:r>
      <w:r w:rsidR="001A3EAE">
        <w:rPr>
          <w:rFonts w:ascii="Arial Narrow" w:eastAsia="Times New Roman" w:hAnsi="Arial Narrow" w:cs="Arial"/>
          <w:lang w:eastAsia="sk-SK"/>
        </w:rPr>
        <w:t>1</w:t>
      </w:r>
      <w:r w:rsidR="008827F3" w:rsidRPr="00B15DBB">
        <w:rPr>
          <w:rFonts w:ascii="Arial Narrow" w:eastAsia="Times New Roman" w:hAnsi="Arial Narrow" w:cs="Arial"/>
          <w:lang w:eastAsia="sk-SK"/>
        </w:rPr>
        <w:t>_</w:t>
      </w:r>
      <w:r w:rsidR="001A3EAE">
        <w:rPr>
          <w:rFonts w:ascii="Arial Narrow" w:eastAsia="Times New Roman" w:hAnsi="Arial Narrow" w:cs="Arial"/>
          <w:lang w:eastAsia="sk-SK"/>
        </w:rPr>
        <w:t>Moderná a dostupná zdravotná starostlivosť</w:t>
      </w:r>
    </w:p>
    <w:p w14:paraId="0AB0D11E" w14:textId="77777777" w:rsidR="0068591B" w:rsidRPr="00B15DBB" w:rsidRDefault="00101F67" w:rsidP="009D701B">
      <w:pPr>
        <w:tabs>
          <w:tab w:val="left" w:pos="1843"/>
        </w:tabs>
        <w:spacing w:before="120" w:after="120"/>
        <w:rPr>
          <w:rFonts w:ascii="Arial Narrow" w:eastAsia="Times New Roman" w:hAnsi="Arial Narrow" w:cs="Arial"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>Názov investície</w:t>
      </w:r>
      <w:r w:rsidR="00EB3EFB" w:rsidRPr="00B15DBB">
        <w:rPr>
          <w:rFonts w:ascii="Arial Narrow" w:eastAsia="Times New Roman" w:hAnsi="Arial Narrow" w:cs="Arial"/>
          <w:lang w:eastAsia="sk-SK"/>
        </w:rPr>
        <w:t>:</w:t>
      </w:r>
      <w:r w:rsidR="008827F3" w:rsidRPr="00B15DBB">
        <w:rPr>
          <w:rFonts w:ascii="Arial Narrow" w:eastAsia="Times New Roman" w:hAnsi="Arial Narrow" w:cs="Arial"/>
          <w:lang w:eastAsia="sk-SK"/>
        </w:rPr>
        <w:t xml:space="preserve"> </w:t>
      </w:r>
      <w:r w:rsidR="005F1FD4" w:rsidRPr="00B15DBB">
        <w:rPr>
          <w:rFonts w:ascii="Arial Narrow" w:eastAsia="Times New Roman" w:hAnsi="Arial Narrow" w:cs="Arial"/>
          <w:lang w:eastAsia="sk-SK"/>
        </w:rPr>
        <w:tab/>
      </w:r>
      <w:r w:rsidR="001A3EAE">
        <w:rPr>
          <w:rFonts w:ascii="Arial Narrow" w:eastAsia="Times New Roman" w:hAnsi="Arial Narrow" w:cs="Arial"/>
          <w:lang w:eastAsia="sk-SK"/>
        </w:rPr>
        <w:t>Investícia 2</w:t>
      </w:r>
      <w:r w:rsidR="008827F3" w:rsidRPr="00B15DBB">
        <w:rPr>
          <w:rFonts w:ascii="Arial Narrow" w:eastAsia="Times New Roman" w:hAnsi="Arial Narrow" w:cs="Arial"/>
          <w:lang w:eastAsia="sk-SK"/>
        </w:rPr>
        <w:t>_</w:t>
      </w:r>
      <w:r w:rsidR="001A3EAE">
        <w:rPr>
          <w:rFonts w:ascii="Arial Narrow" w:eastAsia="Times New Roman" w:hAnsi="Arial Narrow" w:cs="Arial"/>
          <w:lang w:eastAsia="sk-SK"/>
        </w:rPr>
        <w:t>Nová sieť nemocníc – výstavba, rekonštrukcie a vybavenie</w:t>
      </w:r>
    </w:p>
    <w:p w14:paraId="3C532AC4" w14:textId="77777777" w:rsidR="00D24258" w:rsidRPr="00B15DBB" w:rsidRDefault="00D24258" w:rsidP="009D701B">
      <w:pPr>
        <w:tabs>
          <w:tab w:val="left" w:pos="1843"/>
        </w:tabs>
        <w:spacing w:before="120" w:after="120" w:line="240" w:lineRule="auto"/>
        <w:rPr>
          <w:rFonts w:ascii="Arial Narrow" w:eastAsia="Times New Roman" w:hAnsi="Arial Narrow" w:cs="Arial"/>
          <w:b/>
          <w:lang w:eastAsia="sk-SK"/>
        </w:rPr>
      </w:pPr>
    </w:p>
    <w:p w14:paraId="5D9C63E3" w14:textId="77777777" w:rsidR="00D24258" w:rsidRPr="00B15DBB" w:rsidRDefault="00D24258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53B0EEA1" w14:textId="77777777" w:rsidR="00397CC3" w:rsidRPr="00397CC3" w:rsidRDefault="00397CC3" w:rsidP="00397CC3">
      <w:pPr>
        <w:tabs>
          <w:tab w:val="left" w:pos="1843"/>
        </w:tabs>
        <w:spacing w:before="120" w:after="120"/>
        <w:ind w:left="1843" w:hanging="1843"/>
        <w:rPr>
          <w:rFonts w:ascii="Arial Narrow" w:eastAsia="Times New Roman" w:hAnsi="Arial Narrow" w:cs="Arial"/>
          <w:lang w:eastAsia="sk-SK"/>
        </w:rPr>
      </w:pPr>
      <w:r>
        <w:rPr>
          <w:rFonts w:ascii="Arial Narrow" w:eastAsia="Times New Roman" w:hAnsi="Arial Narrow" w:cs="Arial"/>
          <w:b/>
          <w:lang w:eastAsia="sk-SK"/>
        </w:rPr>
        <w:t>Zdroj financovania</w:t>
      </w:r>
      <w:r w:rsidRPr="00397CC3">
        <w:rPr>
          <w:rFonts w:ascii="Arial Narrow" w:eastAsia="Times New Roman" w:hAnsi="Arial Narrow" w:cs="Arial"/>
          <w:b/>
          <w:lang w:eastAsia="sk-SK"/>
        </w:rPr>
        <w:t xml:space="preserve">: </w:t>
      </w:r>
      <w:r w:rsidRPr="00397CC3">
        <w:rPr>
          <w:rFonts w:ascii="Arial Narrow" w:eastAsia="Times New Roman" w:hAnsi="Arial Narrow" w:cs="Arial"/>
          <w:b/>
          <w:lang w:eastAsia="sk-SK"/>
        </w:rPr>
        <w:tab/>
      </w:r>
      <w:r w:rsidRPr="00397CC3">
        <w:rPr>
          <w:rFonts w:ascii="Arial Narrow" w:eastAsia="Times New Roman" w:hAnsi="Arial Narrow" w:cs="Arial"/>
          <w:lang w:eastAsia="sk-SK"/>
        </w:rPr>
        <w:t xml:space="preserve">Plán obnovy a odolnosti Slovenskej republiky v súlade so zákonom o mechanizme </w:t>
      </w:r>
    </w:p>
    <w:p w14:paraId="45BF774C" w14:textId="77777777" w:rsidR="00D24258" w:rsidRPr="00B15DBB" w:rsidRDefault="00D24258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5D506C29" w14:textId="77777777" w:rsidR="00854562" w:rsidRDefault="00854562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71523AA8" w14:textId="77777777" w:rsidR="00DA26A0" w:rsidRPr="00B15DBB" w:rsidRDefault="00DA26A0" w:rsidP="00DA26A0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  <w:r>
        <w:rPr>
          <w:rFonts w:ascii="Arial Narrow" w:hAnsi="Arial Narrow" w:cs="Arial"/>
          <w:b w:val="0"/>
          <w:i/>
          <w:sz w:val="20"/>
          <w:szCs w:val="20"/>
        </w:rPr>
        <w:t>Cieľ:</w:t>
      </w:r>
      <w:r>
        <w:rPr>
          <w:rFonts w:ascii="Arial Narrow" w:hAnsi="Arial Narrow" w:cs="Arial"/>
          <w:b w:val="0"/>
          <w:i/>
          <w:sz w:val="20"/>
          <w:szCs w:val="20"/>
        </w:rPr>
        <w:tab/>
        <w:t>Z</w:t>
      </w:r>
      <w:r w:rsidRPr="001648B9">
        <w:rPr>
          <w:rFonts w:ascii="Arial Narrow" w:hAnsi="Arial Narrow" w:cs="Arial"/>
          <w:b w:val="0"/>
          <w:i/>
          <w:sz w:val="20"/>
          <w:szCs w:val="20"/>
        </w:rPr>
        <w:t>abezpečiť kvalitnú, dostupnú a efektívnu ústavnú zdravotnú starostlivosť</w:t>
      </w:r>
      <w:r>
        <w:rPr>
          <w:rFonts w:ascii="Arial Narrow" w:hAnsi="Arial Narrow" w:cs="Arial"/>
          <w:b w:val="0"/>
          <w:i/>
          <w:sz w:val="20"/>
          <w:szCs w:val="20"/>
        </w:rPr>
        <w:t>.</w:t>
      </w:r>
    </w:p>
    <w:p w14:paraId="7AA13018" w14:textId="77777777" w:rsidR="00A842A6" w:rsidRPr="00B15DBB" w:rsidRDefault="00A842A6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14BF0CAC" w14:textId="77777777" w:rsidR="00854562" w:rsidRPr="00B15DBB" w:rsidRDefault="00854562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0055D105" w14:textId="77777777" w:rsidR="00854562" w:rsidRPr="00B15DBB" w:rsidRDefault="00854562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77405892" w14:textId="77777777" w:rsidR="00D24258" w:rsidRPr="00B15DBB" w:rsidRDefault="00D24258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7A92DC3D" w14:textId="77777777" w:rsidR="00D24258" w:rsidRPr="00B15DBB" w:rsidRDefault="00D24258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6F17FA7B" w14:textId="77777777" w:rsidR="00D24258" w:rsidRPr="00B15DBB" w:rsidRDefault="00D24258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sz w:val="20"/>
          <w:szCs w:val="20"/>
        </w:rPr>
      </w:pPr>
      <w:r w:rsidRPr="00B15DBB">
        <w:rPr>
          <w:rFonts w:ascii="Arial Narrow" w:hAnsi="Arial Narrow" w:cs="Arial"/>
          <w:b w:val="0"/>
          <w:sz w:val="20"/>
          <w:szCs w:val="20"/>
        </w:rPr>
        <w:t>.....................................................................................</w:t>
      </w:r>
    </w:p>
    <w:p w14:paraId="05F1374D" w14:textId="77777777" w:rsidR="00D24258" w:rsidRPr="00B15DBB" w:rsidRDefault="00D24258" w:rsidP="009D701B">
      <w:pPr>
        <w:pStyle w:val="Odsekzoznamu"/>
        <w:tabs>
          <w:tab w:val="left" w:pos="1843"/>
        </w:tabs>
        <w:spacing w:before="120" w:after="120" w:line="276" w:lineRule="auto"/>
        <w:ind w:left="1843" w:hanging="1843"/>
        <w:jc w:val="center"/>
        <w:rPr>
          <w:rFonts w:ascii="Arial Narrow" w:hAnsi="Arial Narrow" w:cs="Arial"/>
          <w:b w:val="0"/>
          <w:i/>
          <w:sz w:val="20"/>
          <w:szCs w:val="20"/>
        </w:rPr>
      </w:pPr>
      <w:r w:rsidRPr="00B15DBB">
        <w:rPr>
          <w:rFonts w:ascii="Arial Narrow" w:hAnsi="Arial Narrow" w:cs="Arial"/>
          <w:b w:val="0"/>
          <w:sz w:val="20"/>
          <w:szCs w:val="20"/>
        </w:rPr>
        <w:t>minister zdravotníctva Slovenskej republiky</w:t>
      </w:r>
    </w:p>
    <w:p w14:paraId="11E326C5" w14:textId="77777777" w:rsidR="00397CC3" w:rsidRPr="00B15DBB" w:rsidRDefault="00397CC3" w:rsidP="009D701B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525303F8" w14:textId="77777777" w:rsidR="00185003" w:rsidRPr="00B15DBB" w:rsidRDefault="00185003" w:rsidP="009D701B">
      <w:pPr>
        <w:pStyle w:val="Odsekzoznamu"/>
        <w:spacing w:before="120" w:after="120" w:line="276" w:lineRule="auto"/>
        <w:ind w:left="1701" w:hanging="1701"/>
        <w:jc w:val="both"/>
        <w:rPr>
          <w:rFonts w:ascii="Arial Narrow" w:hAnsi="Arial Narrow" w:cs="Arial"/>
          <w:b w:val="0"/>
          <w:i/>
          <w:sz w:val="20"/>
          <w:szCs w:val="20"/>
        </w:rPr>
      </w:pPr>
    </w:p>
    <w:p w14:paraId="55CC27F8" w14:textId="77777777" w:rsidR="00FB5FD9" w:rsidRPr="00B15DBB" w:rsidRDefault="00185096" w:rsidP="009D701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230"/>
          <w:tab w:val="center" w:pos="4536"/>
        </w:tabs>
        <w:spacing w:before="120" w:after="120" w:line="276" w:lineRule="auto"/>
        <w:ind w:left="283" w:hanging="357"/>
        <w:jc w:val="center"/>
        <w:rPr>
          <w:rFonts w:ascii="Arial Narrow" w:hAnsi="Arial Narrow" w:cs="Arial"/>
          <w:bCs/>
          <w:spacing w:val="5"/>
          <w:kern w:val="28"/>
          <w:sz w:val="28"/>
          <w:szCs w:val="28"/>
        </w:rPr>
      </w:pPr>
      <w:r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lastRenderedPageBreak/>
        <w:t>Formálne náležitosti</w:t>
      </w:r>
    </w:p>
    <w:p w14:paraId="14263DFF" w14:textId="77777777" w:rsidR="00FB5FD9" w:rsidRPr="00B15DBB" w:rsidRDefault="00FB5FD9" w:rsidP="009D701B">
      <w:pPr>
        <w:pStyle w:val="Odsekzoznamu"/>
        <w:spacing w:before="120" w:after="120" w:line="276" w:lineRule="auto"/>
        <w:ind w:left="426"/>
        <w:jc w:val="both"/>
        <w:rPr>
          <w:rFonts w:ascii="Arial Narrow" w:hAnsi="Arial Narrow" w:cs="Arial"/>
          <w:szCs w:val="22"/>
          <w:highlight w:val="lightGray"/>
        </w:rPr>
      </w:pPr>
    </w:p>
    <w:p w14:paraId="1A251E81" w14:textId="77777777" w:rsidR="00DA65FB" w:rsidRPr="00B15DBB" w:rsidRDefault="00DA65FB" w:rsidP="009D701B">
      <w:pPr>
        <w:pStyle w:val="Odsekzoznamu"/>
        <w:numPr>
          <w:ilvl w:val="1"/>
          <w:numId w:val="3"/>
        </w:numPr>
        <w:spacing w:before="120" w:after="120" w:line="360" w:lineRule="auto"/>
        <w:rPr>
          <w:rFonts w:ascii="Arial Narrow" w:hAnsi="Arial Narrow" w:cs="Arial"/>
          <w:szCs w:val="22"/>
        </w:rPr>
      </w:pPr>
      <w:r w:rsidRPr="00B15DBB">
        <w:rPr>
          <w:rFonts w:ascii="Arial Narrow" w:hAnsi="Arial Narrow" w:cs="Arial"/>
          <w:szCs w:val="22"/>
        </w:rPr>
        <w:t>Identifikačné údaje a kontaktné údaje vykonávateľa:</w:t>
      </w:r>
    </w:p>
    <w:p w14:paraId="1D0FFD8D" w14:textId="77777777" w:rsidR="00BA61A8" w:rsidRPr="00B15DBB" w:rsidRDefault="008070AB" w:rsidP="009D701B">
      <w:pPr>
        <w:pStyle w:val="Odsekzoznamu"/>
        <w:spacing w:before="120" w:after="120" w:line="360" w:lineRule="auto"/>
        <w:ind w:left="426" w:hanging="426"/>
        <w:rPr>
          <w:rFonts w:ascii="Arial Narrow" w:hAnsi="Arial Narrow" w:cs="Arial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>Názov</w:t>
      </w:r>
      <w:r w:rsidR="00BA61A8" w:rsidRPr="00B15DBB">
        <w:rPr>
          <w:rFonts w:ascii="Arial Narrow" w:hAnsi="Arial Narrow" w:cs="Arial"/>
          <w:b w:val="0"/>
          <w:szCs w:val="22"/>
        </w:rPr>
        <w:t> vykonávateľa:</w:t>
      </w:r>
      <w:r w:rsidR="00BA61A8" w:rsidRPr="00B15DBB">
        <w:rPr>
          <w:rFonts w:ascii="Arial Narrow" w:hAnsi="Arial Narrow" w:cs="Arial"/>
          <w:szCs w:val="22"/>
        </w:rPr>
        <w:t xml:space="preserve"> </w:t>
      </w:r>
      <w:r w:rsidR="00DA65FB" w:rsidRPr="00B15DBB">
        <w:rPr>
          <w:rFonts w:ascii="Arial Narrow" w:hAnsi="Arial Narrow" w:cs="Arial"/>
          <w:szCs w:val="22"/>
        </w:rPr>
        <w:tab/>
      </w:r>
      <w:r w:rsidR="00DA65FB" w:rsidRPr="00B15DBB">
        <w:rPr>
          <w:rFonts w:ascii="Arial Narrow" w:hAnsi="Arial Narrow" w:cs="Arial"/>
          <w:szCs w:val="22"/>
        </w:rPr>
        <w:tab/>
      </w:r>
      <w:r w:rsidR="00B10A44" w:rsidRPr="00B15DBB">
        <w:rPr>
          <w:rFonts w:ascii="Arial Narrow" w:hAnsi="Arial Narrow" w:cs="Arial"/>
          <w:szCs w:val="22"/>
        </w:rPr>
        <w:t>Ministerstvo zdravotníctva Slovenskej republiky</w:t>
      </w:r>
    </w:p>
    <w:p w14:paraId="097ED707" w14:textId="77777777" w:rsidR="00DE7D4B" w:rsidRPr="00B15DBB" w:rsidRDefault="00BA61A8" w:rsidP="009D701B">
      <w:pPr>
        <w:pStyle w:val="Odsekzoznamu"/>
        <w:spacing w:before="120" w:after="120" w:line="360" w:lineRule="auto"/>
        <w:ind w:left="426" w:hanging="426"/>
        <w:rPr>
          <w:rFonts w:ascii="Arial Narrow" w:hAnsi="Arial Narrow" w:cs="Arial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>A</w:t>
      </w:r>
      <w:r w:rsidR="008227D9" w:rsidRPr="00B15DBB">
        <w:rPr>
          <w:rFonts w:ascii="Arial Narrow" w:hAnsi="Arial Narrow" w:cs="Arial"/>
          <w:b w:val="0"/>
          <w:szCs w:val="22"/>
        </w:rPr>
        <w:t>dresa vykonávateľa</w:t>
      </w:r>
      <w:r w:rsidR="00DE7D4B" w:rsidRPr="00B15DBB">
        <w:rPr>
          <w:rFonts w:ascii="Arial Narrow" w:hAnsi="Arial Narrow" w:cs="Arial"/>
          <w:b w:val="0"/>
          <w:szCs w:val="22"/>
        </w:rPr>
        <w:t>:</w:t>
      </w:r>
      <w:r w:rsidR="008C314B" w:rsidRPr="00B15DBB">
        <w:rPr>
          <w:rFonts w:ascii="Arial Narrow" w:hAnsi="Arial Narrow" w:cs="Arial"/>
          <w:szCs w:val="22"/>
        </w:rPr>
        <w:t xml:space="preserve"> </w:t>
      </w:r>
      <w:r w:rsidR="00DA65FB" w:rsidRPr="00B15DBB">
        <w:rPr>
          <w:rFonts w:ascii="Arial Narrow" w:hAnsi="Arial Narrow" w:cs="Arial"/>
          <w:szCs w:val="22"/>
        </w:rPr>
        <w:tab/>
      </w:r>
      <w:r w:rsidR="00DA65FB" w:rsidRPr="00B15DBB">
        <w:rPr>
          <w:rFonts w:ascii="Arial Narrow" w:hAnsi="Arial Narrow" w:cs="Arial"/>
          <w:szCs w:val="22"/>
        </w:rPr>
        <w:tab/>
      </w:r>
      <w:r w:rsidR="008C314B" w:rsidRPr="00B15DBB">
        <w:rPr>
          <w:rFonts w:ascii="Arial Narrow" w:hAnsi="Arial Narrow" w:cs="Arial"/>
          <w:b w:val="0"/>
          <w:szCs w:val="22"/>
        </w:rPr>
        <w:t xml:space="preserve">Limbová 2, </w:t>
      </w:r>
      <w:r w:rsidR="007C1D6C" w:rsidRPr="00B15DBB">
        <w:rPr>
          <w:rFonts w:ascii="Arial Narrow" w:hAnsi="Arial Narrow" w:cs="Arial"/>
          <w:b w:val="0"/>
          <w:szCs w:val="22"/>
        </w:rPr>
        <w:t xml:space="preserve">P.O.BOX 52, </w:t>
      </w:r>
      <w:r w:rsidR="008C314B" w:rsidRPr="00B15DBB">
        <w:rPr>
          <w:rFonts w:ascii="Arial Narrow" w:hAnsi="Arial Narrow" w:cs="Arial"/>
          <w:b w:val="0"/>
          <w:szCs w:val="22"/>
        </w:rPr>
        <w:t>837 52 Bratislava</w:t>
      </w:r>
      <w:r w:rsidR="007C1D6C" w:rsidRPr="00B15DBB">
        <w:rPr>
          <w:rFonts w:ascii="Arial Narrow" w:hAnsi="Arial Narrow" w:cs="Arial"/>
          <w:b w:val="0"/>
          <w:szCs w:val="22"/>
        </w:rPr>
        <w:t xml:space="preserve"> 37</w:t>
      </w:r>
    </w:p>
    <w:p w14:paraId="620BE1FC" w14:textId="77777777" w:rsidR="00FB5FD9" w:rsidRPr="00B15DBB" w:rsidRDefault="00DE7D4B" w:rsidP="009D701B">
      <w:pPr>
        <w:pStyle w:val="Odsekzoznamu"/>
        <w:spacing w:before="120" w:after="120" w:line="360" w:lineRule="auto"/>
        <w:ind w:left="426" w:hanging="426"/>
        <w:rPr>
          <w:rFonts w:ascii="Arial Narrow" w:hAnsi="Arial Narrow" w:cs="Arial"/>
          <w:b w:val="0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>Kontaktné údaje vykonávateľa</w:t>
      </w:r>
      <w:r w:rsidR="008227D9" w:rsidRPr="00B15DBB">
        <w:rPr>
          <w:rFonts w:ascii="Arial Narrow" w:hAnsi="Arial Narrow" w:cs="Arial"/>
          <w:b w:val="0"/>
          <w:szCs w:val="22"/>
        </w:rPr>
        <w:t>:</w:t>
      </w:r>
      <w:r w:rsidR="008C314B" w:rsidRPr="00B15DBB">
        <w:rPr>
          <w:rFonts w:ascii="Arial Narrow" w:hAnsi="Arial Narrow" w:cs="Arial"/>
          <w:szCs w:val="22"/>
        </w:rPr>
        <w:t xml:space="preserve"> </w:t>
      </w:r>
      <w:r w:rsidR="00FB5FD9" w:rsidRPr="00B15DBB">
        <w:rPr>
          <w:rFonts w:ascii="Arial Narrow" w:hAnsi="Arial Narrow" w:cs="Arial"/>
          <w:szCs w:val="22"/>
        </w:rPr>
        <w:tab/>
      </w:r>
      <w:r w:rsidR="00D6150F">
        <w:rPr>
          <w:rFonts w:ascii="Arial Narrow" w:hAnsi="Arial Narrow" w:cs="Arial"/>
          <w:b w:val="0"/>
          <w:szCs w:val="22"/>
        </w:rPr>
        <w:t>s</w:t>
      </w:r>
      <w:r w:rsidR="00FB5FD9" w:rsidRPr="00B15DBB">
        <w:rPr>
          <w:rFonts w:ascii="Arial Narrow" w:hAnsi="Arial Narrow" w:cs="Arial"/>
          <w:b w:val="0"/>
          <w:szCs w:val="22"/>
        </w:rPr>
        <w:t>ekcia implementácie Plánu obnovy a odolnosti a reforiem</w:t>
      </w:r>
    </w:p>
    <w:p w14:paraId="7CE97475" w14:textId="77777777" w:rsidR="00FB5FD9" w:rsidRPr="00B15DBB" w:rsidRDefault="00EF7A6C" w:rsidP="009D701B">
      <w:pPr>
        <w:pStyle w:val="Odsekzoznamu"/>
        <w:spacing w:before="120" w:after="120" w:line="360" w:lineRule="auto"/>
        <w:ind w:left="426" w:hanging="426"/>
        <w:rPr>
          <w:rFonts w:ascii="Arial Narrow" w:hAnsi="Arial Narrow" w:cs="Arial"/>
          <w:b w:val="0"/>
          <w:szCs w:val="22"/>
        </w:rPr>
      </w:pP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="00FB5FD9" w:rsidRPr="00B15DBB">
        <w:rPr>
          <w:rFonts w:ascii="Arial Narrow" w:hAnsi="Arial Narrow" w:cs="Arial"/>
          <w:b w:val="0"/>
          <w:szCs w:val="22"/>
        </w:rPr>
        <w:t>Email:</w:t>
      </w:r>
      <w:r w:rsidRPr="00B15DBB">
        <w:rPr>
          <w:rFonts w:ascii="Arial Narrow" w:hAnsi="Arial Narrow" w:cs="Arial"/>
          <w:b w:val="0"/>
          <w:szCs w:val="22"/>
        </w:rPr>
        <w:t xml:space="preserve"> </w:t>
      </w:r>
      <w:hyperlink r:id="rId11" w:history="1">
        <w:r w:rsidR="00CD58DC" w:rsidRPr="00B15DBB">
          <w:rPr>
            <w:rStyle w:val="Hypertextovprepojenie"/>
            <w:rFonts w:ascii="Arial Narrow" w:hAnsi="Arial Narrow" w:cs="Arial"/>
            <w:b w:val="0"/>
            <w:color w:val="auto"/>
            <w:szCs w:val="22"/>
          </w:rPr>
          <w:t>planobnovy@health.gov.sk</w:t>
        </w:r>
      </w:hyperlink>
    </w:p>
    <w:p w14:paraId="2325ACA2" w14:textId="77777777" w:rsidR="00FB5FD9" w:rsidRPr="00B15DBB" w:rsidRDefault="00CD58DC" w:rsidP="009D701B">
      <w:pPr>
        <w:pStyle w:val="Odsekzoznamu"/>
        <w:spacing w:before="120" w:after="120" w:line="360" w:lineRule="auto"/>
        <w:ind w:left="426" w:hanging="426"/>
        <w:rPr>
          <w:rFonts w:ascii="Arial Narrow" w:hAnsi="Arial Narrow" w:cs="Arial"/>
          <w:b w:val="0"/>
        </w:rPr>
      </w:pP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</w:r>
      <w:r w:rsidRPr="00B15DBB">
        <w:rPr>
          <w:rFonts w:ascii="Arial Narrow" w:hAnsi="Arial Narrow" w:cs="Arial"/>
          <w:b w:val="0"/>
          <w:szCs w:val="22"/>
        </w:rPr>
        <w:tab/>
        <w:t xml:space="preserve">Web: </w:t>
      </w:r>
      <w:hyperlink r:id="rId12" w:history="1">
        <w:r w:rsidRPr="00B15DBB">
          <w:rPr>
            <w:rStyle w:val="Hypertextovprepojenie"/>
            <w:rFonts w:ascii="Arial Narrow" w:hAnsi="Arial Narrow" w:cs="Arial"/>
            <w:b w:val="0"/>
            <w:color w:val="auto"/>
          </w:rPr>
          <w:t>http://www.health.gov.sk/?Plan-obnovy-a-odolnosti</w:t>
        </w:r>
      </w:hyperlink>
      <w:r w:rsidR="00FB5FD9" w:rsidRPr="00B15DBB">
        <w:rPr>
          <w:rFonts w:ascii="Arial Narrow" w:hAnsi="Arial Narrow" w:cs="Arial"/>
          <w:szCs w:val="22"/>
        </w:rPr>
        <w:tab/>
      </w:r>
      <w:r w:rsidR="00FB5FD9" w:rsidRPr="00B15DBB">
        <w:rPr>
          <w:rFonts w:ascii="Arial Narrow" w:hAnsi="Arial Narrow" w:cs="Arial"/>
          <w:szCs w:val="22"/>
        </w:rPr>
        <w:tab/>
      </w:r>
    </w:p>
    <w:p w14:paraId="775C8DB4" w14:textId="77777777" w:rsidR="006106A4" w:rsidRPr="00B15DBB" w:rsidRDefault="006106A4" w:rsidP="00FD057A">
      <w:pPr>
        <w:tabs>
          <w:tab w:val="left" w:pos="3812"/>
        </w:tabs>
        <w:spacing w:before="360" w:after="120" w:line="276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 xml:space="preserve">1.2 </w:t>
      </w:r>
      <w:r w:rsidR="00B604AC">
        <w:rPr>
          <w:rFonts w:ascii="Arial Narrow" w:eastAsia="Times New Roman" w:hAnsi="Arial Narrow" w:cs="Arial"/>
          <w:b/>
          <w:lang w:eastAsia="sk-SK"/>
        </w:rPr>
        <w:t>Dátum priameho vyzvania</w:t>
      </w:r>
    </w:p>
    <w:p w14:paraId="34B51DD7" w14:textId="6CF061F9" w:rsidR="008227D9" w:rsidRPr="00B15DBB" w:rsidRDefault="00B604AC" w:rsidP="009D701B">
      <w:pPr>
        <w:tabs>
          <w:tab w:val="left" w:pos="3812"/>
        </w:tabs>
        <w:spacing w:before="120" w:after="120" w:line="276" w:lineRule="auto"/>
        <w:jc w:val="both"/>
        <w:rPr>
          <w:rFonts w:ascii="Arial Narrow" w:hAnsi="Arial Narrow" w:cs="Arial"/>
        </w:rPr>
      </w:pPr>
      <w:r w:rsidRPr="00B604AC">
        <w:rPr>
          <w:rFonts w:ascii="Arial Narrow" w:hAnsi="Arial Narrow" w:cs="Arial"/>
        </w:rPr>
        <w:t>Dátum zaslania priameho vyzvania prijímateľovi</w:t>
      </w:r>
      <w:r w:rsidR="008227D9" w:rsidRPr="00B604AC">
        <w:rPr>
          <w:rFonts w:ascii="Arial Narrow" w:hAnsi="Arial Narrow" w:cs="Arial"/>
        </w:rPr>
        <w:t>:</w:t>
      </w:r>
      <w:r w:rsidR="00167F28" w:rsidRPr="00B15DBB">
        <w:rPr>
          <w:rFonts w:ascii="Arial Narrow" w:hAnsi="Arial Narrow" w:cs="Arial"/>
        </w:rPr>
        <w:t xml:space="preserve">   </w:t>
      </w:r>
      <w:sdt>
        <w:sdtPr>
          <w:rPr>
            <w:rFonts w:ascii="Arial Narrow" w:hAnsi="Arial Narrow" w:cs="Arial"/>
            <w:b/>
          </w:rPr>
          <w:id w:val="-318732938"/>
          <w:placeholder>
            <w:docPart w:val="DefaultPlaceholder_-1854013438"/>
          </w:placeholder>
          <w:date w:fullDate="2022-10-3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BF750C">
            <w:rPr>
              <w:rFonts w:ascii="Arial Narrow" w:hAnsi="Arial Narrow" w:cs="Arial"/>
              <w:b/>
            </w:rPr>
            <w:t>31. 10. 2022</w:t>
          </w:r>
        </w:sdtContent>
      </w:sdt>
    </w:p>
    <w:p w14:paraId="63B0AA3E" w14:textId="1CB82E17" w:rsidR="008227D9" w:rsidRPr="00B15DBB" w:rsidRDefault="006106A4" w:rsidP="00FD057A">
      <w:pPr>
        <w:tabs>
          <w:tab w:val="left" w:pos="3812"/>
        </w:tabs>
        <w:spacing w:before="360" w:after="120" w:line="276" w:lineRule="auto"/>
        <w:jc w:val="both"/>
        <w:rPr>
          <w:rFonts w:ascii="Arial Narrow" w:eastAsia="Times New Roman" w:hAnsi="Arial Narrow" w:cs="Arial"/>
          <w:b/>
          <w:lang w:eastAsia="sk-SK"/>
        </w:rPr>
      </w:pPr>
      <w:r w:rsidRPr="00B15DBB">
        <w:rPr>
          <w:rFonts w:ascii="Arial Narrow" w:eastAsia="Times New Roman" w:hAnsi="Arial Narrow" w:cs="Arial"/>
          <w:b/>
          <w:lang w:eastAsia="sk-SK"/>
        </w:rPr>
        <w:t xml:space="preserve">1.3 </w:t>
      </w:r>
      <w:r w:rsidR="008227D9" w:rsidRPr="00B15DBB">
        <w:rPr>
          <w:rFonts w:ascii="Arial Narrow" w:eastAsia="Times New Roman" w:hAnsi="Arial Narrow" w:cs="Arial"/>
          <w:b/>
          <w:lang w:eastAsia="sk-SK"/>
        </w:rPr>
        <w:t xml:space="preserve">Indikatívna výška prostriedkov mechanizmu určených na </w:t>
      </w:r>
      <w:r w:rsidR="00B604AC">
        <w:rPr>
          <w:rFonts w:ascii="Arial Narrow" w:eastAsia="Times New Roman" w:hAnsi="Arial Narrow" w:cs="Arial"/>
          <w:b/>
          <w:lang w:eastAsia="sk-SK"/>
        </w:rPr>
        <w:t>vyzvanie</w:t>
      </w:r>
      <w:r w:rsidR="00BA61A8" w:rsidRPr="00B15DBB">
        <w:rPr>
          <w:rFonts w:ascii="Arial Narrow" w:eastAsia="Times New Roman" w:hAnsi="Arial Narrow" w:cs="Arial"/>
          <w:b/>
          <w:lang w:eastAsia="sk-SK"/>
        </w:rPr>
        <w:t>:</w:t>
      </w:r>
      <w:r w:rsidR="002249AB" w:rsidRPr="00B15DBB">
        <w:rPr>
          <w:rFonts w:ascii="Arial Narrow" w:eastAsia="Times New Roman" w:hAnsi="Arial Narrow" w:cs="Arial"/>
          <w:b/>
          <w:lang w:eastAsia="sk-SK"/>
        </w:rPr>
        <w:t xml:space="preserve">    </w:t>
      </w:r>
    </w:p>
    <w:p w14:paraId="0B800430" w14:textId="77777777" w:rsidR="00B604AC" w:rsidRPr="00B15DBB" w:rsidRDefault="00B604AC" w:rsidP="009D701B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B15DBB">
        <w:rPr>
          <w:rFonts w:ascii="Arial Narrow" w:hAnsi="Arial Narrow" w:cs="Arial"/>
        </w:rPr>
        <w:t xml:space="preserve">Indikatívna výška finančných prostriedkov vyčlenených na </w:t>
      </w:r>
      <w:r>
        <w:rPr>
          <w:rFonts w:ascii="Arial Narrow" w:hAnsi="Arial Narrow" w:cs="Arial"/>
        </w:rPr>
        <w:t>priame vyzvanie</w:t>
      </w:r>
      <w:r w:rsidRPr="00B15DBB">
        <w:rPr>
          <w:rFonts w:ascii="Arial Narrow" w:hAnsi="Arial Narrow" w:cs="Arial"/>
        </w:rPr>
        <w:t xml:space="preserve"> s kódom </w:t>
      </w:r>
      <w:r>
        <w:rPr>
          <w:rFonts w:ascii="Arial Narrow" w:eastAsia="Times New Roman" w:hAnsi="Arial Narrow" w:cs="Arial"/>
          <w:b/>
          <w:lang w:eastAsia="sk-SK"/>
        </w:rPr>
        <w:t>11I02-21-P</w:t>
      </w:r>
      <w:r w:rsidR="0033142B">
        <w:rPr>
          <w:rFonts w:ascii="Arial Narrow" w:eastAsia="Times New Roman" w:hAnsi="Arial Narrow" w:cs="Arial"/>
          <w:b/>
          <w:lang w:eastAsia="sk-SK"/>
        </w:rPr>
        <w:t>2</w:t>
      </w:r>
      <w:r w:rsidRPr="00B15DBB">
        <w:rPr>
          <w:rFonts w:ascii="Arial Narrow" w:eastAsia="Times New Roman" w:hAnsi="Arial Narrow" w:cs="Arial"/>
          <w:b/>
          <w:lang w:eastAsia="sk-SK"/>
        </w:rPr>
        <w:t xml:space="preserve">1 </w:t>
      </w:r>
      <w:r w:rsidRPr="00B15DBB">
        <w:rPr>
          <w:rFonts w:ascii="Arial Narrow" w:hAnsi="Arial Narrow" w:cs="Arial"/>
        </w:rPr>
        <w:t xml:space="preserve">predstavuje </w:t>
      </w:r>
      <w:r>
        <w:rPr>
          <w:rFonts w:ascii="Arial Narrow" w:hAnsi="Arial Narrow" w:cs="Arial"/>
        </w:rPr>
        <w:br/>
      </w:r>
      <w:r w:rsidR="00317866" w:rsidRPr="00317866">
        <w:rPr>
          <w:rFonts w:ascii="Arial Narrow" w:hAnsi="Arial Narrow" w:cs="Arial"/>
          <w:b/>
        </w:rPr>
        <w:t>3</w:t>
      </w:r>
      <w:r w:rsidRPr="00317866">
        <w:rPr>
          <w:rFonts w:ascii="Arial Narrow" w:hAnsi="Arial Narrow" w:cs="Arial"/>
          <w:b/>
        </w:rPr>
        <w:t>2</w:t>
      </w:r>
      <w:r w:rsidR="00317866" w:rsidRPr="00317866">
        <w:rPr>
          <w:rFonts w:ascii="Arial Narrow" w:hAnsi="Arial Narrow" w:cs="Arial"/>
          <w:b/>
        </w:rPr>
        <w:t>9 892</w:t>
      </w:r>
      <w:r w:rsidRPr="00317866">
        <w:rPr>
          <w:rFonts w:ascii="Arial Narrow" w:hAnsi="Arial Narrow" w:cs="Arial"/>
          <w:b/>
        </w:rPr>
        <w:t> </w:t>
      </w:r>
      <w:r w:rsidR="00317866">
        <w:rPr>
          <w:rFonts w:ascii="Arial Narrow" w:hAnsi="Arial Narrow" w:cs="Arial"/>
          <w:b/>
        </w:rPr>
        <w:t>689</w:t>
      </w:r>
      <w:r w:rsidRPr="00B15DBB">
        <w:rPr>
          <w:rFonts w:ascii="Arial Narrow" w:hAnsi="Arial Narrow" w:cs="Arial"/>
          <w:b/>
        </w:rPr>
        <w:t xml:space="preserve"> </w:t>
      </w:r>
      <w:r w:rsidR="009C4EBF">
        <w:rPr>
          <w:rFonts w:ascii="Arial Narrow" w:hAnsi="Arial Narrow" w:cs="Arial"/>
          <w:b/>
        </w:rPr>
        <w:t>EUR</w:t>
      </w:r>
      <w:r w:rsidR="009C4EBF" w:rsidRPr="00B15DBB">
        <w:rPr>
          <w:rFonts w:ascii="Arial Narrow" w:hAnsi="Arial Narrow" w:cs="Arial"/>
          <w:b/>
        </w:rPr>
        <w:t xml:space="preserve"> </w:t>
      </w:r>
      <w:r w:rsidRPr="00B15DBB">
        <w:rPr>
          <w:rFonts w:ascii="Arial Narrow" w:hAnsi="Arial Narrow" w:cs="Arial"/>
          <w:b/>
        </w:rPr>
        <w:t>bez DPH.</w:t>
      </w:r>
    </w:p>
    <w:p w14:paraId="492D5BFC" w14:textId="60CCE426" w:rsidR="009B1852" w:rsidRPr="00B15DBB" w:rsidRDefault="00DA26A0" w:rsidP="009D701B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Indikatívny r</w:t>
      </w:r>
      <w:r w:rsidR="00961CE7" w:rsidRPr="00B15DBB">
        <w:rPr>
          <w:rFonts w:ascii="Arial Narrow" w:hAnsi="Arial Narrow" w:cs="Arial"/>
        </w:rPr>
        <w:t xml:space="preserve">ozpočet na DPH, v prípadoch kde bude DPH v zmysle </w:t>
      </w:r>
      <w:r w:rsidR="00B604AC">
        <w:rPr>
          <w:rFonts w:ascii="Arial Narrow" w:hAnsi="Arial Narrow" w:cs="Arial"/>
        </w:rPr>
        <w:t xml:space="preserve">tohto vyzvania </w:t>
      </w:r>
      <w:r w:rsidR="00961CE7" w:rsidRPr="00B15DBB">
        <w:rPr>
          <w:rFonts w:ascii="Arial Narrow" w:hAnsi="Arial Narrow" w:cs="Arial"/>
        </w:rPr>
        <w:t xml:space="preserve">oprávnená predstavuje </w:t>
      </w:r>
      <w:r>
        <w:rPr>
          <w:rFonts w:ascii="Arial Narrow" w:hAnsi="Arial Narrow" w:cs="Arial"/>
        </w:rPr>
        <w:br/>
      </w:r>
      <w:r w:rsidR="00E213D0">
        <w:rPr>
          <w:rFonts w:ascii="Arial Narrow" w:hAnsi="Arial Narrow" w:cs="Arial"/>
          <w:b/>
        </w:rPr>
        <w:t>65 978 537,</w:t>
      </w:r>
      <w:r w:rsidR="00E213D0" w:rsidRPr="00E213D0">
        <w:rPr>
          <w:rFonts w:ascii="Arial Narrow" w:hAnsi="Arial Narrow" w:cs="Arial"/>
          <w:b/>
        </w:rPr>
        <w:t>8</w:t>
      </w:r>
      <w:r w:rsidR="00E213D0">
        <w:rPr>
          <w:rFonts w:ascii="Arial Narrow" w:hAnsi="Arial Narrow" w:cs="Arial"/>
          <w:b/>
        </w:rPr>
        <w:t xml:space="preserve">0 </w:t>
      </w:r>
      <w:r w:rsidR="009C4EBF">
        <w:rPr>
          <w:rFonts w:ascii="Arial Narrow" w:hAnsi="Arial Narrow" w:cs="Arial"/>
          <w:b/>
        </w:rPr>
        <w:t>EUR</w:t>
      </w:r>
      <w:r w:rsidR="00961CE7" w:rsidRPr="00B15DBB">
        <w:rPr>
          <w:rFonts w:ascii="Arial Narrow" w:hAnsi="Arial Narrow" w:cs="Arial"/>
          <w:b/>
        </w:rPr>
        <w:t xml:space="preserve">. </w:t>
      </w:r>
    </w:p>
    <w:p w14:paraId="6C2EB560" w14:textId="77777777" w:rsidR="003D02C2" w:rsidRPr="00B15DBB" w:rsidRDefault="00EC413B" w:rsidP="009D701B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B604AC">
        <w:rPr>
          <w:rFonts w:ascii="Arial Narrow" w:hAnsi="Arial Narrow" w:cs="Arial"/>
          <w:u w:val="single"/>
        </w:rPr>
        <w:t>Forma poskytovaných prostriedkov:</w:t>
      </w:r>
      <w:r w:rsidRPr="00B15DBB">
        <w:rPr>
          <w:rFonts w:ascii="Arial Narrow" w:hAnsi="Arial Narrow" w:cs="Arial"/>
        </w:rPr>
        <w:t xml:space="preserve"> </w:t>
      </w:r>
      <w:r w:rsidR="00854562" w:rsidRPr="00B15DBB">
        <w:rPr>
          <w:rFonts w:ascii="Arial Narrow" w:hAnsi="Arial Narrow" w:cs="Arial"/>
        </w:rPr>
        <w:t>nenávratný spôsob podľa § 14 zákona o mechanizme</w:t>
      </w:r>
      <w:r w:rsidR="00D1714F" w:rsidRPr="00B15DBB">
        <w:rPr>
          <w:rFonts w:ascii="Arial Narrow" w:hAnsi="Arial Narrow" w:cs="Arial"/>
        </w:rPr>
        <w:t>.</w:t>
      </w:r>
    </w:p>
    <w:p w14:paraId="56F1141E" w14:textId="77777777" w:rsidR="0059041C" w:rsidRPr="00B15DBB" w:rsidRDefault="00B604AC" w:rsidP="00FD057A">
      <w:pPr>
        <w:spacing w:before="360" w:after="12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</w:t>
      </w:r>
      <w:r w:rsidR="00FC323D" w:rsidRPr="00B15DBB">
        <w:rPr>
          <w:rFonts w:ascii="Arial Narrow" w:hAnsi="Arial Narrow" w:cs="Arial"/>
          <w:b/>
        </w:rPr>
        <w:t xml:space="preserve"> </w:t>
      </w:r>
      <w:r w:rsidR="0059041C" w:rsidRPr="00B15DBB">
        <w:rPr>
          <w:rFonts w:ascii="Arial Narrow" w:hAnsi="Arial Narrow" w:cs="Arial"/>
          <w:b/>
        </w:rPr>
        <w:t>Spôsob komunikácie s</w:t>
      </w:r>
      <w:r w:rsidR="001A1DCD" w:rsidRPr="00B15DBB">
        <w:rPr>
          <w:rFonts w:ascii="Arial Narrow" w:hAnsi="Arial Narrow" w:cs="Arial"/>
          <w:b/>
        </w:rPr>
        <w:t> </w:t>
      </w:r>
      <w:r w:rsidR="0059041C" w:rsidRPr="00B15DBB">
        <w:rPr>
          <w:rFonts w:ascii="Arial Narrow" w:hAnsi="Arial Narrow" w:cs="Arial"/>
          <w:b/>
        </w:rPr>
        <w:t>vykonávateľom</w:t>
      </w:r>
    </w:p>
    <w:p w14:paraId="799DA0A1" w14:textId="77777777" w:rsidR="009D701B" w:rsidRDefault="009D701B" w:rsidP="009D701B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9D701B">
        <w:rPr>
          <w:rFonts w:ascii="Arial Narrow" w:hAnsi="Arial Narrow" w:cs="Arial"/>
        </w:rPr>
        <w:t xml:space="preserve">Za </w:t>
      </w:r>
      <w:r>
        <w:rPr>
          <w:rFonts w:ascii="Arial Narrow" w:hAnsi="Arial Narrow" w:cs="Arial"/>
        </w:rPr>
        <w:t>v</w:t>
      </w:r>
      <w:r w:rsidRPr="009D701B">
        <w:rPr>
          <w:rFonts w:ascii="Arial Narrow" w:hAnsi="Arial Narrow" w:cs="Arial"/>
        </w:rPr>
        <w:t>ykonávateľa kom</w:t>
      </w:r>
      <w:r>
        <w:rPr>
          <w:rFonts w:ascii="Arial Narrow" w:hAnsi="Arial Narrow" w:cs="Arial"/>
        </w:rPr>
        <w:t>unikáciu za účelom uzatvorenia z</w:t>
      </w:r>
      <w:r w:rsidRPr="009D701B">
        <w:rPr>
          <w:rFonts w:ascii="Arial Narrow" w:hAnsi="Arial Narrow" w:cs="Arial"/>
        </w:rPr>
        <w:t xml:space="preserve">mluvy o poskytnutí prostriedkov mechanizmu </w:t>
      </w:r>
      <w:r w:rsidR="00FD057A">
        <w:rPr>
          <w:rFonts w:ascii="Arial Narrow" w:hAnsi="Arial Narrow" w:cs="Arial"/>
        </w:rPr>
        <w:t>(ďalej len „z</w:t>
      </w:r>
      <w:r w:rsidR="00FD057A" w:rsidRPr="009D701B">
        <w:rPr>
          <w:rFonts w:ascii="Arial Narrow" w:hAnsi="Arial Narrow" w:cs="Arial"/>
        </w:rPr>
        <w:t xml:space="preserve">mluva“) </w:t>
      </w:r>
      <w:r w:rsidRPr="009D701B">
        <w:rPr>
          <w:rFonts w:ascii="Arial Narrow" w:hAnsi="Arial Narrow" w:cs="Arial"/>
        </w:rPr>
        <w:t xml:space="preserve">podľa § 14 ods. 1 o mechanizme zabezpečuje:  </w:t>
      </w:r>
    </w:p>
    <w:p w14:paraId="2F28499C" w14:textId="77777777" w:rsidR="009D701B" w:rsidRPr="009D701B" w:rsidRDefault="009D701B" w:rsidP="00FD057A">
      <w:pPr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SEKCIA IMPLEMENTÁCIE PLÁNU OBNOVY A ODOLNOSTI A REFORIEM</w:t>
      </w:r>
      <w:r w:rsidRPr="009D701B">
        <w:rPr>
          <w:rFonts w:ascii="Arial Narrow" w:hAnsi="Arial Narrow" w:cs="Arial"/>
        </w:rPr>
        <w:t xml:space="preserve"> (ďalej len „</w:t>
      </w:r>
      <w:r>
        <w:rPr>
          <w:rFonts w:ascii="Arial Narrow" w:hAnsi="Arial Narrow" w:cs="Arial"/>
        </w:rPr>
        <w:t>SIPOOR</w:t>
      </w:r>
      <w:r w:rsidRPr="009D701B">
        <w:rPr>
          <w:rFonts w:ascii="Arial Narrow" w:hAnsi="Arial Narrow" w:cs="Arial"/>
        </w:rPr>
        <w:t xml:space="preserve">“)  </w:t>
      </w:r>
    </w:p>
    <w:p w14:paraId="379CA8BC" w14:textId="77777777" w:rsidR="009D701B" w:rsidRPr="009D701B" w:rsidRDefault="009D701B" w:rsidP="00FD057A">
      <w:pPr>
        <w:spacing w:before="120" w:after="0" w:line="240" w:lineRule="auto"/>
        <w:jc w:val="both"/>
        <w:rPr>
          <w:rFonts w:ascii="Arial Narrow" w:hAnsi="Arial Narrow" w:cs="Arial"/>
        </w:rPr>
      </w:pPr>
      <w:r w:rsidRPr="009D701B">
        <w:rPr>
          <w:rFonts w:ascii="Arial Narrow" w:hAnsi="Arial Narrow" w:cs="Arial"/>
        </w:rPr>
        <w:t xml:space="preserve">Ministerstvo </w:t>
      </w:r>
      <w:r>
        <w:rPr>
          <w:rFonts w:ascii="Arial Narrow" w:hAnsi="Arial Narrow" w:cs="Arial"/>
        </w:rPr>
        <w:t>zdravotníctva</w:t>
      </w:r>
      <w:r w:rsidRPr="009D701B">
        <w:rPr>
          <w:rFonts w:ascii="Arial Narrow" w:hAnsi="Arial Narrow" w:cs="Arial"/>
        </w:rPr>
        <w:t xml:space="preserve"> Slovenskej republiky   </w:t>
      </w:r>
    </w:p>
    <w:p w14:paraId="1001FD94" w14:textId="77777777" w:rsidR="009D701B" w:rsidRPr="009D701B" w:rsidRDefault="009D701B" w:rsidP="00FD057A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Limbová 2, 837 52 Bratislava 37</w:t>
      </w:r>
    </w:p>
    <w:p w14:paraId="3769E2F8" w14:textId="77777777" w:rsidR="002B62CE" w:rsidRDefault="009D701B" w:rsidP="002B62CE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9D701B">
        <w:rPr>
          <w:rFonts w:ascii="Arial Narrow" w:hAnsi="Arial Narrow" w:cs="Arial"/>
        </w:rPr>
        <w:t xml:space="preserve">e-mail: </w:t>
      </w:r>
      <w:r>
        <w:rPr>
          <w:rFonts w:ascii="Arial Narrow" w:hAnsi="Arial Narrow" w:cs="Arial"/>
        </w:rPr>
        <w:t>planobnovy@health</w:t>
      </w:r>
      <w:r w:rsidRPr="009D701B">
        <w:rPr>
          <w:rFonts w:ascii="Arial Narrow" w:hAnsi="Arial Narrow" w:cs="Arial"/>
        </w:rPr>
        <w:t xml:space="preserve">.gov.sk </w:t>
      </w:r>
    </w:p>
    <w:p w14:paraId="74351384" w14:textId="4067A1E5" w:rsidR="002B62CE" w:rsidRPr="009D701B" w:rsidRDefault="002235D6" w:rsidP="00E213D0">
      <w:pPr>
        <w:spacing w:before="360"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2235D6">
        <w:rPr>
          <w:rFonts w:ascii="Arial Narrow" w:hAnsi="Arial Narrow" w:cs="Arial"/>
        </w:rPr>
        <w:t>a základe pria</w:t>
      </w:r>
      <w:r w:rsidR="00DA26A0">
        <w:rPr>
          <w:rFonts w:ascii="Arial Narrow" w:hAnsi="Arial Narrow" w:cs="Arial"/>
        </w:rPr>
        <w:t>meho vyzvania podľa § 13 ods.1 z</w:t>
      </w:r>
      <w:r w:rsidRPr="002235D6">
        <w:rPr>
          <w:rFonts w:ascii="Arial Narrow" w:hAnsi="Arial Narrow" w:cs="Arial"/>
        </w:rPr>
        <w:t xml:space="preserve">ákona o mechanizme sa prostriedky mechanizmu poskytujú priamo určenému prijímateľovi </w:t>
      </w:r>
      <w:r>
        <w:rPr>
          <w:rFonts w:ascii="Arial Narrow" w:hAnsi="Arial Narrow" w:cs="Arial"/>
        </w:rPr>
        <w:t>v súlade s § 12 ods. 1 písm. c), ktorému je doručené</w:t>
      </w:r>
      <w:r w:rsidR="00847C7D">
        <w:rPr>
          <w:rFonts w:ascii="Arial Narrow" w:hAnsi="Arial Narrow" w:cs="Arial"/>
        </w:rPr>
        <w:t xml:space="preserve"> </w:t>
      </w:r>
      <w:r w:rsidR="002B62CE" w:rsidRPr="009D701B">
        <w:rPr>
          <w:rFonts w:ascii="Arial Narrow" w:hAnsi="Arial Narrow" w:cs="Arial"/>
        </w:rPr>
        <w:t xml:space="preserve">na adresu:  </w:t>
      </w:r>
    </w:p>
    <w:p w14:paraId="333A9D79" w14:textId="77777777" w:rsidR="00E213D0" w:rsidRPr="00E213D0" w:rsidRDefault="00E213D0" w:rsidP="00E213D0">
      <w:pPr>
        <w:spacing w:before="120" w:after="0" w:line="240" w:lineRule="auto"/>
        <w:jc w:val="both"/>
        <w:rPr>
          <w:rFonts w:ascii="Arial Narrow" w:hAnsi="Arial Narrow" w:cs="Arial"/>
        </w:rPr>
      </w:pPr>
      <w:r w:rsidRPr="00E213D0">
        <w:rPr>
          <w:rFonts w:ascii="Arial Narrow" w:hAnsi="Arial Narrow" w:cs="Arial"/>
        </w:rPr>
        <w:t>Univerzitná nemocnica Martin</w:t>
      </w:r>
    </w:p>
    <w:p w14:paraId="6AB801CC" w14:textId="77777777" w:rsidR="00E213D0" w:rsidRDefault="00E213D0" w:rsidP="00E213D0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Kollárova 2, 036 59</w:t>
      </w:r>
      <w:r w:rsidRPr="00E213D0">
        <w:rPr>
          <w:rFonts w:ascii="Arial Narrow" w:hAnsi="Arial Narrow" w:cs="Arial"/>
        </w:rPr>
        <w:t xml:space="preserve"> Martin</w:t>
      </w:r>
    </w:p>
    <w:p w14:paraId="3029DCF5" w14:textId="77777777" w:rsidR="00E213D0" w:rsidRDefault="00E213D0" w:rsidP="00E213D0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e-mail: </w:t>
      </w:r>
      <w:r w:rsidRPr="00E213D0">
        <w:rPr>
          <w:rFonts w:ascii="Arial Narrow" w:hAnsi="Arial Narrow" w:cs="Arial"/>
        </w:rPr>
        <w:t>martina.antosova@unm.sk</w:t>
      </w:r>
    </w:p>
    <w:p w14:paraId="60DCA67C" w14:textId="77777777" w:rsidR="00B604AC" w:rsidRDefault="00B604AC" w:rsidP="00FD057A">
      <w:pPr>
        <w:spacing w:before="360" w:after="12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</w:t>
      </w:r>
      <w:r w:rsidRPr="00B15DB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Iné formálne náležitosti</w:t>
      </w:r>
    </w:p>
    <w:p w14:paraId="0BEBC19C" w14:textId="77777777" w:rsidR="00FD057A" w:rsidRPr="002B62CE" w:rsidRDefault="00FD057A" w:rsidP="00FD057A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2B62CE">
        <w:rPr>
          <w:rFonts w:ascii="Arial Narrow" w:hAnsi="Arial Narrow" w:cs="Arial"/>
        </w:rPr>
        <w:t>Vykonávateľ pripraví návrh zmluvy a odošle ju prijímateľovi na podpísanie. Prijímateľ doručí skompletizovanú a podpísanú zmluvu, ktorá je prílohou tohto vyzvania v uvedenej lehote písomne alebo osobne do podateľne MZ SR v pracovných dňoch v úradných hodinách v termínoch:</w:t>
      </w:r>
    </w:p>
    <w:p w14:paraId="6E6F39FD" w14:textId="77777777" w:rsidR="00FD057A" w:rsidRPr="002B62CE" w:rsidRDefault="00FD057A" w:rsidP="002B62CE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2B62CE">
        <w:rPr>
          <w:rFonts w:ascii="Arial Narrow" w:hAnsi="Arial Narrow" w:cs="Arial"/>
        </w:rPr>
        <w:t>Pondelok - Štvrtok:  8.00 - 15.00 hod.</w:t>
      </w:r>
    </w:p>
    <w:p w14:paraId="3C108137" w14:textId="77777777" w:rsidR="00FD057A" w:rsidRPr="009D701B" w:rsidRDefault="00FD057A" w:rsidP="002B62CE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2B62CE">
        <w:rPr>
          <w:rFonts w:ascii="Arial Narrow" w:hAnsi="Arial Narrow" w:cs="Arial"/>
        </w:rPr>
        <w:t>Piatok:                     8.00 - 14.00 hod.</w:t>
      </w:r>
    </w:p>
    <w:p w14:paraId="603A00CE" w14:textId="77777777" w:rsidR="007B18A8" w:rsidRDefault="009D701B" w:rsidP="002874D8">
      <w:pPr>
        <w:spacing w:before="240" w:after="120" w:line="276" w:lineRule="auto"/>
        <w:jc w:val="both"/>
        <w:rPr>
          <w:rFonts w:ascii="Arial Narrow" w:hAnsi="Arial Narrow" w:cs="Arial"/>
        </w:rPr>
      </w:pPr>
      <w:r w:rsidRPr="009D701B">
        <w:rPr>
          <w:rFonts w:ascii="Arial Narrow" w:hAnsi="Arial Narrow" w:cs="Arial"/>
        </w:rPr>
        <w:lastRenderedPageBreak/>
        <w:t>Prijímate</w:t>
      </w:r>
      <w:r>
        <w:rPr>
          <w:rFonts w:ascii="Arial Narrow" w:hAnsi="Arial Narrow" w:cs="Arial"/>
        </w:rPr>
        <w:t>ľ doručí podpísanú z</w:t>
      </w:r>
      <w:r w:rsidRPr="009D701B">
        <w:rPr>
          <w:rFonts w:ascii="Arial Narrow" w:hAnsi="Arial Narrow" w:cs="Arial"/>
        </w:rPr>
        <w:t xml:space="preserve">mluvu v </w:t>
      </w:r>
      <w:r>
        <w:rPr>
          <w:rFonts w:ascii="Arial Narrow" w:hAnsi="Arial Narrow" w:cs="Arial"/>
        </w:rPr>
        <w:t>4</w:t>
      </w:r>
      <w:r w:rsidRPr="009D701B">
        <w:rPr>
          <w:rFonts w:ascii="Arial Narrow" w:hAnsi="Arial Narrow" w:cs="Arial"/>
        </w:rPr>
        <w:t xml:space="preserve"> vyhotoveniach</w:t>
      </w:r>
      <w:r>
        <w:rPr>
          <w:rFonts w:ascii="Arial Narrow" w:hAnsi="Arial Narrow" w:cs="Arial"/>
        </w:rPr>
        <w:t>,</w:t>
      </w:r>
      <w:r w:rsidRPr="009D701B">
        <w:rPr>
          <w:rFonts w:ascii="Arial Narrow" w:hAnsi="Arial Narrow" w:cs="Arial"/>
        </w:rPr>
        <w:t xml:space="preserve"> aj s príslušnými prílohami kedykoľvek</w:t>
      </w:r>
      <w:r>
        <w:rPr>
          <w:rFonts w:ascii="Arial Narrow" w:hAnsi="Arial Narrow" w:cs="Arial"/>
        </w:rPr>
        <w:t>,</w:t>
      </w:r>
      <w:r w:rsidRPr="009D701B">
        <w:rPr>
          <w:rFonts w:ascii="Arial Narrow" w:hAnsi="Arial Narrow" w:cs="Arial"/>
        </w:rPr>
        <w:t xml:space="preserve"> až do uzávier</w:t>
      </w:r>
      <w:r>
        <w:rPr>
          <w:rFonts w:ascii="Arial Narrow" w:hAnsi="Arial Narrow" w:cs="Arial"/>
        </w:rPr>
        <w:t>ky vyzvania podľa kapitoly 1.2 tohto vyzvania.</w:t>
      </w:r>
    </w:p>
    <w:p w14:paraId="2C3DD945" w14:textId="77777777" w:rsidR="00066A1C" w:rsidRPr="00B15DBB" w:rsidRDefault="002874D8" w:rsidP="00E213D0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360" w:after="120" w:line="276" w:lineRule="auto"/>
        <w:ind w:left="425"/>
        <w:jc w:val="center"/>
        <w:rPr>
          <w:rFonts w:ascii="Arial Narrow" w:hAnsi="Arial Narrow" w:cs="Arial"/>
          <w:bCs/>
          <w:spacing w:val="5"/>
          <w:kern w:val="28"/>
        </w:rPr>
      </w:pPr>
      <w:r w:rsidRPr="002874D8">
        <w:rPr>
          <w:rFonts w:ascii="Arial Narrow" w:hAnsi="Arial Narrow" w:cs="Arial"/>
          <w:bCs/>
          <w:spacing w:val="5"/>
          <w:kern w:val="28"/>
          <w:sz w:val="28"/>
          <w:szCs w:val="28"/>
        </w:rPr>
        <w:t>2</w:t>
      </w:r>
      <w:r w:rsidR="00F91591" w:rsidRPr="00B15DBB">
        <w:rPr>
          <w:rFonts w:ascii="Arial Narrow" w:hAnsi="Arial Narrow" w:cs="Arial"/>
          <w:bCs/>
          <w:spacing w:val="5"/>
          <w:kern w:val="28"/>
        </w:rPr>
        <w:t xml:space="preserve">. </w:t>
      </w:r>
      <w:r w:rsidR="00066A1C"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t>Podmienky poskytnutia</w:t>
      </w:r>
      <w:r w:rsidR="009E4700" w:rsidRPr="00B15DBB">
        <w:rPr>
          <w:rFonts w:ascii="Arial Narrow" w:hAnsi="Arial Narrow" w:cs="Arial"/>
          <w:bCs/>
          <w:spacing w:val="5"/>
          <w:kern w:val="28"/>
          <w:sz w:val="28"/>
          <w:szCs w:val="28"/>
        </w:rPr>
        <w:t xml:space="preserve"> prostriedkov mechanizmu</w:t>
      </w:r>
    </w:p>
    <w:p w14:paraId="5BC4FE43" w14:textId="77777777" w:rsidR="005931D6" w:rsidRPr="00B15DBB" w:rsidRDefault="002874D8" w:rsidP="002874D8">
      <w:pPr>
        <w:spacing w:before="360"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5931D6" w:rsidRPr="00B15DBB">
        <w:rPr>
          <w:rFonts w:ascii="Arial Narrow" w:hAnsi="Arial Narrow"/>
          <w:b/>
        </w:rPr>
        <w:t xml:space="preserve">.1 Podmienky oprávnenosti </w:t>
      </w:r>
      <w:r w:rsidR="00BC73F2">
        <w:rPr>
          <w:rFonts w:ascii="Arial Narrow" w:hAnsi="Arial Narrow"/>
          <w:b/>
        </w:rPr>
        <w:t>prijímateľa</w:t>
      </w:r>
    </w:p>
    <w:tbl>
      <w:tblPr>
        <w:tblW w:w="5079" w:type="pct"/>
        <w:tblLayout w:type="fixed"/>
        <w:tblLook w:val="0000" w:firstRow="0" w:lastRow="0" w:firstColumn="0" w:lastColumn="0" w:noHBand="0" w:noVBand="0"/>
      </w:tblPr>
      <w:tblGrid>
        <w:gridCol w:w="359"/>
        <w:gridCol w:w="1600"/>
        <w:gridCol w:w="7254"/>
      </w:tblGrid>
      <w:tr w:rsidR="00397CC3" w:rsidRPr="00B15DBB" w14:paraId="1E78A978" w14:textId="77777777" w:rsidTr="00397CC3">
        <w:trPr>
          <w:trHeight w:val="255"/>
          <w:tblHeader/>
        </w:trPr>
        <w:tc>
          <w:tcPr>
            <w:tcW w:w="35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2F5B3425" w14:textId="77777777" w:rsidR="00397CC3" w:rsidRPr="00B15DBB" w:rsidRDefault="00397CC3" w:rsidP="009D701B">
            <w:pPr>
              <w:suppressAutoHyphens/>
              <w:spacing w:before="120" w:after="120" w:line="240" w:lineRule="auto"/>
              <w:ind w:left="-142" w:right="-137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P. č.</w:t>
            </w:r>
          </w:p>
        </w:tc>
        <w:tc>
          <w:tcPr>
            <w:tcW w:w="160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58EC472E" w14:textId="77777777" w:rsidR="00397CC3" w:rsidRPr="00B15DBB" w:rsidRDefault="00397CC3" w:rsidP="009D701B">
            <w:pPr>
              <w:suppressAutoHyphens/>
              <w:spacing w:before="120" w:after="12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PPM </w:t>
            </w:r>
          </w:p>
        </w:tc>
        <w:tc>
          <w:tcPr>
            <w:tcW w:w="72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/>
          </w:tcPr>
          <w:p w14:paraId="7B73A472" w14:textId="77777777" w:rsidR="00397CC3" w:rsidRPr="00B15DBB" w:rsidRDefault="00397CC3" w:rsidP="009D701B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Popis podmienky </w:t>
            </w:r>
          </w:p>
        </w:tc>
      </w:tr>
      <w:tr w:rsidR="00397CC3" w:rsidRPr="00B15DBB" w14:paraId="08BEBB47" w14:textId="77777777" w:rsidTr="00397CC3">
        <w:trPr>
          <w:trHeight w:val="245"/>
        </w:trPr>
        <w:tc>
          <w:tcPr>
            <w:tcW w:w="35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60A2468" w14:textId="77777777" w:rsidR="00397CC3" w:rsidRPr="00B15DBB" w:rsidRDefault="00397CC3" w:rsidP="009D701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0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1E236C05" w14:textId="1E40ACED" w:rsidR="00397CC3" w:rsidRPr="00B15DBB" w:rsidRDefault="00D97F71" w:rsidP="00BC73F2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Oprávnenosť priamo určeného </w:t>
            </w:r>
            <w:r w:rsidR="00BC73F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prijímateľa</w:t>
            </w:r>
          </w:p>
        </w:tc>
        <w:tc>
          <w:tcPr>
            <w:tcW w:w="72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FF3C52C" w14:textId="77777777" w:rsidR="00397CC3" w:rsidRDefault="00397CC3" w:rsidP="00044D48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Predložiť podpísanú zmluvu je oprávnená</w:t>
            </w:r>
            <w:r w:rsidRPr="002874D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iba </w:t>
            </w:r>
            <w:r w:rsidR="00044D4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Univerzitná nemocnica Martin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ako p</w:t>
            </w:r>
            <w:r w:rsidRPr="002874D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rijímateľ individuál</w:t>
            </w:r>
            <w:r w:rsidR="00044D4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ne určený uznesením </w:t>
            </w:r>
            <w:bookmarkStart w:id="0" w:name="_Hlk110896957"/>
            <w:r w:rsidR="00044D4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vlády </w:t>
            </w:r>
            <w:r w:rsidR="00044D48" w:rsidRPr="0028121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č. </w:t>
            </w:r>
            <w:r w:rsidR="0028121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441/2022 </w:t>
            </w:r>
            <w:r w:rsidR="00044D48" w:rsidRPr="00F94C4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zo dňa</w:t>
            </w:r>
            <w:r w:rsidR="009F4D3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1.7. 2022</w:t>
            </w:r>
            <w:bookmarkEnd w:id="0"/>
            <w:r w:rsidR="00044D4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podľa §12 ods. 1</w:t>
            </w:r>
            <w:r w:rsidR="00044D4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písm. 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) a </w:t>
            </w:r>
            <w:r w:rsidR="00DA26A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§ 13 ods.1</w:t>
            </w:r>
            <w:r w:rsidR="009F4D3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z</w:t>
            </w:r>
            <w:r w:rsidRPr="002874D8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ákona </w:t>
            </w:r>
            <w:r w:rsidR="009F4D3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 mechanizme.</w:t>
            </w:r>
          </w:p>
          <w:p w14:paraId="55DFFC27" w14:textId="20EBEE1D" w:rsidR="00D97F71" w:rsidRDefault="00D97F71" w:rsidP="00044D48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zh-CN"/>
              </w:rPr>
              <w:t>Forma preukázania: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redloženie podpísanej zmluvy s identifikáciou prijímateľa</w:t>
            </w:r>
          </w:p>
          <w:p w14:paraId="0CD955D6" w14:textId="77777777" w:rsidR="00D97F71" w:rsidRPr="00D97F71" w:rsidRDefault="00D97F71" w:rsidP="00044D48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zh-CN"/>
              </w:rPr>
              <w:t>Spôsob overenia: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Prostredníctvom predložených údajov v zmluve</w:t>
            </w:r>
          </w:p>
        </w:tc>
      </w:tr>
      <w:tr w:rsidR="00397CC3" w:rsidRPr="00B15DBB" w14:paraId="19A0CAD7" w14:textId="77777777" w:rsidTr="00397CC3">
        <w:trPr>
          <w:trHeight w:val="508"/>
        </w:trPr>
        <w:tc>
          <w:tcPr>
            <w:tcW w:w="35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18233FAE" w14:textId="77777777" w:rsidR="00397CC3" w:rsidRPr="00B15DBB" w:rsidRDefault="00397CC3" w:rsidP="009D701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Calibri"/>
                <w:szCs w:val="24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1B4EA21F" w14:textId="77777777" w:rsidR="00397CC3" w:rsidRPr="00B15DBB" w:rsidRDefault="00397CC3" w:rsidP="002874D8">
            <w:pPr>
              <w:suppressAutoHyphens/>
              <w:spacing w:before="120" w:after="12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poskytnutia prostriedkov mechanizmu v zmysle § 13 </w:t>
            </w:r>
            <w:r w:rsidR="00D97F7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ods. 4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zákona o mechanizme</w:t>
            </w:r>
          </w:p>
        </w:tc>
        <w:tc>
          <w:tcPr>
            <w:tcW w:w="72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2AE43AC" w14:textId="77777777" w:rsidR="00443A25" w:rsidRDefault="00397CC3" w:rsidP="009D701B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Podmienka, že prostriedky mechanizmu </w:t>
            </w:r>
            <w:r w:rsidR="00443A2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vykonávateľ </w:t>
            </w: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nemôž</w:t>
            </w:r>
            <w:r w:rsidR="00443A2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e</w:t>
            </w: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poskytn</w:t>
            </w:r>
            <w:r w:rsidR="00443A2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úť</w:t>
            </w: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osobe,</w:t>
            </w:r>
            <w:r w:rsidR="00443A2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 ktorá </w:t>
            </w: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bol</w:t>
            </w:r>
            <w:r w:rsidR="00443A2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</w:t>
            </w: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právoplatne odsúdený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výhody. </w:t>
            </w:r>
          </w:p>
          <w:p w14:paraId="6266F11A" w14:textId="77777777" w:rsidR="00443A25" w:rsidRDefault="00443A25" w:rsidP="009D701B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Prostriedky mechanizmu nemožno poskytnúť </w:t>
            </w:r>
            <w:r w:rsidRPr="00C84C0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ani právnickej osobe, ktorej štatutárny orgán, člen štatutárneho orgánu alebo iná osoba konajúca v jej mene boli právoplatne odsúdení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; </w:t>
            </w:r>
            <w:r w:rsidRPr="00C84C0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ak sa na realizácii investície alebo realizácii reformy spolupodieľa partner, uvedené sa vzťahuje aj na partnera, štatutárny orgán partnera, člena štatutárneho orgánu partnera a inú osobu konajúcu v mene partnera.</w:t>
            </w:r>
          </w:p>
          <w:p w14:paraId="025DAF1F" w14:textId="77777777" w:rsidR="00397CC3" w:rsidRPr="00847C7D" w:rsidRDefault="00D97F71" w:rsidP="00D97F71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zh-CN"/>
              </w:rPr>
              <w:t>Forma preukázania:</w:t>
            </w:r>
            <w:r w:rsidRPr="00847C7D">
              <w:rPr>
                <w:rFonts w:ascii="Arial Narrow" w:eastAsia="Times New Roman" w:hAnsi="Arial Narrow" w:cs="Calibri"/>
                <w:i/>
                <w:sz w:val="20"/>
                <w:szCs w:val="20"/>
                <w:lang w:eastAsia="zh-CN"/>
              </w:rPr>
              <w:t xml:space="preserve"> </w:t>
            </w:r>
            <w:r w:rsidRPr="00847C7D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>Originál výpisu z registra trestov nie starší ako 3 mesiace, ktorý prijímateľ predloží ako neoddeliteľnú súčasť zmluvy</w:t>
            </w:r>
          </w:p>
          <w:p w14:paraId="5F13E764" w14:textId="77777777" w:rsidR="00D97F71" w:rsidRPr="00D97F71" w:rsidRDefault="00D97F71" w:rsidP="00D97F71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847C7D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zh-CN"/>
              </w:rPr>
              <w:t>Spôsob overenia:</w:t>
            </w:r>
            <w:r w:rsidRPr="00847C7D">
              <w:rPr>
                <w:rFonts w:ascii="Arial Narrow" w:eastAsia="Times New Roman" w:hAnsi="Arial Narrow" w:cs="Calibri"/>
                <w:i/>
                <w:sz w:val="20"/>
                <w:szCs w:val="20"/>
                <w:lang w:eastAsia="zh-CN"/>
              </w:rPr>
              <w:t xml:space="preserve"> </w:t>
            </w:r>
            <w:r w:rsidR="00872543" w:rsidRPr="00847C7D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>Vykonávateľ overí splnenie danej podmienky prostredníctvom výpisu z registra trestov predloženého prijímateľom</w:t>
            </w:r>
            <w:r w:rsidR="00203440" w:rsidRPr="00847C7D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>, prípadne partnerom ak sa na realizácii reformy spolupodieľa</w:t>
            </w:r>
          </w:p>
        </w:tc>
      </w:tr>
      <w:tr w:rsidR="00397CC3" w:rsidRPr="00B15DBB" w14:paraId="40E6E5A6" w14:textId="77777777" w:rsidTr="00397CC3">
        <w:trPr>
          <w:trHeight w:val="508"/>
        </w:trPr>
        <w:tc>
          <w:tcPr>
            <w:tcW w:w="35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4892469D" w14:textId="77777777" w:rsidR="00397CC3" w:rsidRPr="00B15DBB" w:rsidRDefault="00397CC3" w:rsidP="009D701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 w:rsidRPr="00B15DB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0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2EABCAD4" w14:textId="77777777" w:rsidR="00397CC3" w:rsidRPr="00B15DBB" w:rsidRDefault="00397CC3" w:rsidP="009D701B">
            <w:pPr>
              <w:suppressAutoHyphens/>
              <w:spacing w:before="120" w:after="120" w:line="240" w:lineRule="auto"/>
              <w:rPr>
                <w:rFonts w:ascii="Arial Narrow" w:eastAsia="Times New Roman" w:hAnsi="Arial Narrow" w:cs="Calibri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poskytnutia prostriedkov mechanizmu v zmysle § 13 </w:t>
            </w:r>
            <w:r w:rsidR="00D97F7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ods. 3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zákona o mechanizme</w:t>
            </w:r>
          </w:p>
        </w:tc>
        <w:tc>
          <w:tcPr>
            <w:tcW w:w="72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0F910009" w14:textId="77777777" w:rsidR="00397CC3" w:rsidRPr="00397CC3" w:rsidRDefault="00397CC3" w:rsidP="00397CC3">
            <w:pPr>
              <w:suppressAutoHyphens/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Podmienka, že prostriedky mechanizmu nemožno poskytnúť Prijímateľovi, ktorý prijíma dotáciu, príspevok, grant alebo inú formu pomoci na financovanie tých istých výdavkov a ktorá by predstavovala dvojité financovanie. </w:t>
            </w:r>
          </w:p>
          <w:p w14:paraId="48BB04A7" w14:textId="77777777" w:rsidR="00397CC3" w:rsidRDefault="00872543" w:rsidP="00335120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zh-CN"/>
              </w:rPr>
              <w:t>Forma preukázania: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="00397CC3" w:rsidRPr="0033512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Prijímateľ sa čestným vyhlásením zaviaže, že na </w:t>
            </w:r>
            <w:r w:rsidR="00335120" w:rsidRPr="00C84C0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tento </w:t>
            </w:r>
            <w:r w:rsidR="00397CC3" w:rsidRPr="0033512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účel použitia neboli </w:t>
            </w:r>
            <w:r w:rsidR="00335120" w:rsidRPr="00C84C0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Univerzitnej nemocnici Martin </w:t>
            </w:r>
            <w:r w:rsidR="00397CC3" w:rsidRPr="0033512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poskytnuté prostriedky z iných zdrojov EÚ alebo iných verejných prostriedkov. Za týmto účelom </w:t>
            </w:r>
            <w:r w:rsidR="00DA26A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predloží</w:t>
            </w:r>
            <w:r w:rsidR="00DA26A0" w:rsidRPr="0033512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="00397CC3" w:rsidRPr="0033512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zároveň s podpísanou zmluvou čestné vyhlásenie.</w:t>
            </w:r>
            <w:r w:rsidR="00397CC3" w:rsidRPr="00397CC3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  </w:t>
            </w:r>
          </w:p>
          <w:p w14:paraId="49AE5B07" w14:textId="77777777" w:rsidR="00872543" w:rsidRPr="00872543" w:rsidRDefault="00872543" w:rsidP="00335120">
            <w:pPr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zh-CN"/>
              </w:rPr>
              <w:t>Spôsob overenia: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Vykonávateľ overí splnenie podmienky prostredníctvom údajov a informácií uvedených v danom </w:t>
            </w:r>
            <w:r w:rsid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čestnom vy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hlásení</w:t>
            </w:r>
          </w:p>
        </w:tc>
      </w:tr>
      <w:tr w:rsidR="00493FC0" w:rsidRPr="00493FC0" w14:paraId="496089F6" w14:textId="77777777" w:rsidTr="00397CC3">
        <w:trPr>
          <w:trHeight w:val="508"/>
        </w:trPr>
        <w:tc>
          <w:tcPr>
            <w:tcW w:w="35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7504DD6E" w14:textId="77777777" w:rsidR="00493FC0" w:rsidRPr="00B15DBB" w:rsidRDefault="00493FC0" w:rsidP="009D701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0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2F2F2"/>
          </w:tcPr>
          <w:p w14:paraId="56AFB3C7" w14:textId="5E13490A" w:rsidR="00493FC0" w:rsidRPr="00847C7D" w:rsidRDefault="00493FC0" w:rsidP="00847C7D">
            <w:pPr>
              <w:suppressAutoHyphens/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 xml:space="preserve">Podmienka </w:t>
            </w:r>
            <w:r w:rsidR="00540C05" w:rsidRPr="00847C7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zh-CN"/>
              </w:rPr>
              <w:t>energetickej hospodárnosti budovy</w:t>
            </w:r>
          </w:p>
        </w:tc>
        <w:tc>
          <w:tcPr>
            <w:tcW w:w="72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2D90CC02" w14:textId="47694B0A" w:rsidR="00493FC0" w:rsidRDefault="00493FC0" w:rsidP="00847C7D">
            <w:pPr>
              <w:suppressAutoHyphens/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V prípade výstavby nový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ch budov</w:t>
            </w: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je minimálnym cieľom dosiahnutie potreby primárnej energie aspoň o 20% nižšej, ako je požiadavka na budovy s takmer nulovou potrebou energie, pričom minimálna požiadavka na budovu s takmer nulovou potrebou energie je stanovená hornou hranicou energetickej triedy A0 pre globálny ukazovateľ. Rozsah energetických tried a minimálna požiadavka na primárnu energiu je definovaná v prílohe 3 vyhlášky 5 č. 364/2012 Z. z. pre kategóriu budovy </w:t>
            </w:r>
            <w:r w:rsidR="00540C05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nemocníc je to  &lt; 78,4</w:t>
            </w: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kWh/(m2 . a).</w:t>
            </w:r>
          </w:p>
          <w:p w14:paraId="26EF4617" w14:textId="77777777" w:rsidR="00493FC0" w:rsidRPr="00847C7D" w:rsidRDefault="00493FC0" w:rsidP="00493FC0">
            <w:pPr>
              <w:suppressAutoHyphens/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zh-CN"/>
              </w:rPr>
              <w:t>Forma preukázania: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Dosiahnut</w:t>
            </w: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ie tohto cieľa</w:t>
            </w:r>
            <w:r w:rsidRP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preukáže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prijímateľ</w:t>
            </w:r>
            <w:r w:rsidRP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energetickým certifikátom budovy, pričom táto povinnosť vyplýva pre stavebníka z ustanovenia § 5 ods. 2 písm. c) zákona o EHB pri dokončení novej budovy alebo významnej obnove existujúcej budovy.</w:t>
            </w:r>
          </w:p>
          <w:p w14:paraId="4460A045" w14:textId="77777777" w:rsidR="00493FC0" w:rsidRDefault="00493FC0" w:rsidP="00847C7D">
            <w:pPr>
              <w:suppressAutoHyphens/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lastRenderedPageBreak/>
              <w:t>P</w:t>
            </w: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re účely tohto vyzvania </w:t>
            </w:r>
            <w:r w:rsidRP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predloží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UNM </w:t>
            </w:r>
            <w:r w:rsidRP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čestné </w:t>
            </w: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vy</w:t>
            </w:r>
            <w:r w:rsidRPr="00847C7D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hlásenie, ktoré pri skončení realizácie projektu doloží reálnymi certifikátmi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certifikátu </w:t>
            </w:r>
            <w:proofErr w:type="spellStart"/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Breeam</w:t>
            </w:r>
            <w:proofErr w:type="spellEnd"/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Leed</w:t>
            </w:r>
            <w:proofErr w:type="spellEnd"/>
            <w:r w:rsidRPr="00493FC0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alebo ekvivalentu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.</w:t>
            </w:r>
          </w:p>
          <w:p w14:paraId="49F14E95" w14:textId="77777777" w:rsidR="00493FC0" w:rsidRPr="00493FC0" w:rsidRDefault="00493FC0" w:rsidP="00847C7D">
            <w:pPr>
              <w:suppressAutoHyphens/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47C7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zh-CN"/>
              </w:rPr>
              <w:t>Spôsob overenia: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prostredníctvom predložených certifikátov, resp. čestného vyhlásenia</w:t>
            </w:r>
          </w:p>
        </w:tc>
      </w:tr>
    </w:tbl>
    <w:p w14:paraId="1799886C" w14:textId="77777777" w:rsidR="00FA001E" w:rsidRPr="00B15DBB" w:rsidRDefault="00025DFE" w:rsidP="00397CC3">
      <w:pPr>
        <w:spacing w:before="360"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2</w:t>
      </w:r>
      <w:r w:rsidR="00FA001E" w:rsidRPr="00B15DBB">
        <w:rPr>
          <w:rFonts w:ascii="Arial Narrow" w:hAnsi="Arial Narrow"/>
          <w:b/>
        </w:rPr>
        <w:t xml:space="preserve">.2 </w:t>
      </w:r>
      <w:r w:rsidR="00397CC3">
        <w:rPr>
          <w:rFonts w:ascii="Arial Narrow" w:hAnsi="Arial Narrow"/>
          <w:b/>
        </w:rPr>
        <w:t>Účel použitia prostriedkov mechanizmu</w:t>
      </w:r>
    </w:p>
    <w:p w14:paraId="781359D8" w14:textId="77777777" w:rsidR="009F4D33" w:rsidRDefault="009F4D33" w:rsidP="009D701B">
      <w:pPr>
        <w:spacing w:before="120" w:after="120" w:line="276" w:lineRule="auto"/>
        <w:jc w:val="both"/>
        <w:rPr>
          <w:rFonts w:ascii="Arial Narrow" w:hAnsi="Arial Narrow"/>
        </w:rPr>
      </w:pPr>
      <w:r w:rsidRPr="009F4D33">
        <w:rPr>
          <w:rFonts w:ascii="Arial Narrow" w:hAnsi="Arial Narrow"/>
        </w:rPr>
        <w:t>Hlavn</w:t>
      </w:r>
      <w:r>
        <w:rPr>
          <w:rFonts w:ascii="Arial Narrow" w:hAnsi="Arial Narrow"/>
        </w:rPr>
        <w:t xml:space="preserve">ým cieľom investície 2 v komponente 11 </w:t>
      </w:r>
      <w:r w:rsidR="00872543">
        <w:rPr>
          <w:rFonts w:ascii="Arial Narrow" w:hAnsi="Arial Narrow"/>
        </w:rPr>
        <w:t xml:space="preserve">v rámci Plánu obnovy a odolnosti SR </w:t>
      </w:r>
      <w:r>
        <w:rPr>
          <w:rFonts w:ascii="Arial Narrow" w:hAnsi="Arial Narrow"/>
        </w:rPr>
        <w:t>je výstavbou moderných budov zefektívniť klinické a prevádzkové procesy, dosiahnuť lepší komfort pre pacientov aj personál</w:t>
      </w:r>
      <w:r w:rsidR="002C1D4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 zároveň znížiť riziko nozokomiálnych nákaz. Zároveň vytvorením prostredia pre vykonávanie modernej medicíny sa zatraktívni prostredie pre špičkových odborníkov a pomôže sa tým znížiť ich odliv do zahraničia.</w:t>
      </w:r>
    </w:p>
    <w:p w14:paraId="196A9FAB" w14:textId="77777777" w:rsidR="009F4D33" w:rsidRDefault="009F4D33" w:rsidP="009D701B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Potreba výstavby novej nemocnice zohľadní na jednej strane potrebu v novej sieti, zadefinovanej po optimalizácii siete nemocníc, a na druhej strane nevhodnosť súčasných priestorov na rekonštrukciu (nové stavby prioritne </w:t>
      </w:r>
      <w:r w:rsidR="00F94C40">
        <w:rPr>
          <w:rFonts w:ascii="Arial Narrow" w:hAnsi="Arial Narrow"/>
        </w:rPr>
        <w:t>nahradia dnešné nemocnice pavilónového typu a staré pamiatkovo chránené budovy).</w:t>
      </w:r>
    </w:p>
    <w:p w14:paraId="2A7C21B0" w14:textId="77777777" w:rsidR="00F94C40" w:rsidRPr="00F94C40" w:rsidRDefault="00F94C40" w:rsidP="00146C79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F94C40">
        <w:rPr>
          <w:rFonts w:ascii="Arial Narrow" w:hAnsi="Arial Narrow"/>
        </w:rPr>
        <w:t>Investičný projekt Univerzitnej nemocnice Martin je vytvorený za</w:t>
      </w:r>
      <w:r w:rsidRPr="00F94C40">
        <w:rPr>
          <w:rFonts w:ascii="Arial Narrow" w:hAnsi="Arial Narrow"/>
          <w:b/>
        </w:rPr>
        <w:t xml:space="preserve"> </w:t>
      </w:r>
      <w:r w:rsidRPr="00F94C40">
        <w:rPr>
          <w:rFonts w:ascii="Arial Narrow" w:hAnsi="Arial Narrow"/>
        </w:rPr>
        <w:t>účelom</w:t>
      </w:r>
      <w:r w:rsidRPr="00F94C40">
        <w:rPr>
          <w:rFonts w:ascii="Arial Narrow" w:hAnsi="Arial Narrow"/>
          <w:b/>
        </w:rPr>
        <w:t xml:space="preserve"> stavby novej </w:t>
      </w:r>
      <w:r w:rsidR="00DA26A0">
        <w:rPr>
          <w:rFonts w:ascii="Arial Narrow" w:hAnsi="Arial Narrow"/>
          <w:b/>
        </w:rPr>
        <w:t>Univerzitnej n</w:t>
      </w:r>
      <w:r w:rsidRPr="00F94C40">
        <w:rPr>
          <w:rFonts w:ascii="Arial Narrow" w:hAnsi="Arial Narrow"/>
          <w:b/>
        </w:rPr>
        <w:t>emocnice sv. Martina</w:t>
      </w:r>
      <w:r w:rsidR="00146C79">
        <w:rPr>
          <w:rFonts w:ascii="Arial Narrow" w:hAnsi="Arial Narrow"/>
          <w:b/>
        </w:rPr>
        <w:t xml:space="preserve"> </w:t>
      </w:r>
      <w:r w:rsidR="00146C79" w:rsidRPr="00F94C40">
        <w:rPr>
          <w:rFonts w:ascii="Arial Narrow" w:hAnsi="Arial Narrow"/>
          <w:b/>
        </w:rPr>
        <w:t>vo vyhotovení „</w:t>
      </w:r>
      <w:proofErr w:type="spellStart"/>
      <w:r w:rsidR="00146C79" w:rsidRPr="00F94C40">
        <w:rPr>
          <w:rFonts w:ascii="Arial Narrow" w:hAnsi="Arial Narrow"/>
          <w:b/>
        </w:rPr>
        <w:t>full</w:t>
      </w:r>
      <w:proofErr w:type="spellEnd"/>
      <w:r w:rsidR="00146C79" w:rsidRPr="00F94C40">
        <w:rPr>
          <w:rFonts w:ascii="Arial Narrow" w:hAnsi="Arial Narrow"/>
          <w:b/>
        </w:rPr>
        <w:t xml:space="preserve"> fit</w:t>
      </w:r>
      <w:r w:rsidR="00872543">
        <w:rPr>
          <w:rFonts w:ascii="Arial Narrow" w:hAnsi="Arial Narrow"/>
          <w:b/>
        </w:rPr>
        <w:t xml:space="preserve"> </w:t>
      </w:r>
      <w:proofErr w:type="spellStart"/>
      <w:r w:rsidR="00146C79" w:rsidRPr="00F94C40">
        <w:rPr>
          <w:rFonts w:ascii="Arial Narrow" w:hAnsi="Arial Narrow"/>
          <w:b/>
        </w:rPr>
        <w:t>out</w:t>
      </w:r>
      <w:proofErr w:type="spellEnd"/>
      <w:r w:rsidR="00146C79" w:rsidRPr="00F94C40">
        <w:rPr>
          <w:rFonts w:ascii="Arial Narrow" w:hAnsi="Arial Narrow"/>
          <w:b/>
        </w:rPr>
        <w:t>“</w:t>
      </w:r>
      <w:r w:rsidR="00146C79" w:rsidRPr="00C84C03">
        <w:rPr>
          <w:rFonts w:ascii="Arial Narrow" w:hAnsi="Arial Narrow"/>
        </w:rPr>
        <w:t>, t.</w:t>
      </w:r>
      <w:r w:rsidR="00872543">
        <w:rPr>
          <w:rFonts w:ascii="Arial Narrow" w:hAnsi="Arial Narrow"/>
        </w:rPr>
        <w:t xml:space="preserve"> </w:t>
      </w:r>
      <w:r w:rsidR="00146C79" w:rsidRPr="00C84C03">
        <w:rPr>
          <w:rFonts w:ascii="Arial Narrow" w:hAnsi="Arial Narrow"/>
        </w:rPr>
        <w:t>j. priestor je funkčný a vybavený osvetlením, klimatizáciou, hygienickými zariadeniami, základná výbava detekcie požiaru, vybavenie výťahov, recepcie, inštalácia kobercov, dlaždíc, stropov, koncové povrchové úpravy, nábytok, vrátane nemedicínskeho a medicínskeho prístrojového/technického vybavenia („plne vybavená“).</w:t>
      </w:r>
    </w:p>
    <w:p w14:paraId="77252A1C" w14:textId="77777777" w:rsidR="00841DF3" w:rsidRDefault="00397CC3" w:rsidP="009D701B">
      <w:pPr>
        <w:spacing w:before="120" w:after="120" w:line="276" w:lineRule="auto"/>
        <w:jc w:val="both"/>
        <w:rPr>
          <w:rFonts w:ascii="Arial Narrow" w:hAnsi="Arial Narrow"/>
        </w:rPr>
      </w:pPr>
      <w:r w:rsidRPr="00942D0F">
        <w:rPr>
          <w:rFonts w:ascii="Arial Narrow" w:hAnsi="Arial Narrow"/>
        </w:rPr>
        <w:t>Rozsah materiálno – technického zabezpečenia je uvedený v pri</w:t>
      </w:r>
      <w:r w:rsidR="004A488D" w:rsidRPr="00942D0F">
        <w:rPr>
          <w:rFonts w:ascii="Arial Narrow" w:hAnsi="Arial Narrow"/>
        </w:rPr>
        <w:t>loženej z</w:t>
      </w:r>
      <w:r w:rsidRPr="00942D0F">
        <w:rPr>
          <w:rFonts w:ascii="Arial Narrow" w:hAnsi="Arial Narrow"/>
        </w:rPr>
        <w:t>mluve a prílohách, rovnako aj míľniky a ciele, ktor</w:t>
      </w:r>
      <w:r w:rsidR="004A488D" w:rsidRPr="00942D0F">
        <w:rPr>
          <w:rFonts w:ascii="Arial Narrow" w:hAnsi="Arial Narrow"/>
        </w:rPr>
        <w:t>é sa prijímateľ zaväzuje podpisom z</w:t>
      </w:r>
      <w:r w:rsidRPr="00942D0F">
        <w:rPr>
          <w:rFonts w:ascii="Arial Narrow" w:hAnsi="Arial Narrow"/>
        </w:rPr>
        <w:t>mluvy dodržať</w:t>
      </w:r>
      <w:r w:rsidR="00872543">
        <w:rPr>
          <w:rFonts w:ascii="Arial Narrow" w:hAnsi="Arial Narrow"/>
        </w:rPr>
        <w:t>, a ktoré sú v súlade s Uznesením vlády č. 441/2022 zo dňa 1.7.2022</w:t>
      </w:r>
      <w:r w:rsidRPr="00942D0F">
        <w:rPr>
          <w:rFonts w:ascii="Arial Narrow" w:hAnsi="Arial Narrow"/>
        </w:rPr>
        <w:t xml:space="preserve">.  </w:t>
      </w:r>
    </w:p>
    <w:p w14:paraId="67CD77D2" w14:textId="77777777" w:rsidR="00872543" w:rsidRPr="00872543" w:rsidRDefault="00872543" w:rsidP="00872543">
      <w:pPr>
        <w:spacing w:before="120" w:after="120" w:line="276" w:lineRule="auto"/>
        <w:jc w:val="both"/>
        <w:rPr>
          <w:rFonts w:ascii="Arial Narrow" w:hAnsi="Arial Narrow"/>
        </w:rPr>
      </w:pPr>
      <w:r w:rsidRPr="00872543">
        <w:rPr>
          <w:rFonts w:ascii="Arial Narrow" w:hAnsi="Arial Narrow"/>
        </w:rPr>
        <w:t>Základné parametre projektu:</w:t>
      </w:r>
    </w:p>
    <w:p w14:paraId="507A92AC" w14:textId="77777777" w:rsidR="00872543" w:rsidRPr="00872543" w:rsidRDefault="00872543" w:rsidP="00872543">
      <w:pPr>
        <w:spacing w:before="120" w:after="120" w:line="276" w:lineRule="auto"/>
        <w:jc w:val="both"/>
        <w:rPr>
          <w:rFonts w:ascii="Arial Narrow" w:hAnsi="Arial Narrow"/>
        </w:rPr>
      </w:pPr>
      <w:r w:rsidRPr="00872543">
        <w:rPr>
          <w:rFonts w:ascii="Arial Narrow" w:hAnsi="Arial Narrow"/>
        </w:rPr>
        <w:t>Investičné náklady: 329 892 689 € bez DPH</w:t>
      </w:r>
      <w:r>
        <w:rPr>
          <w:rFonts w:ascii="Arial Narrow" w:hAnsi="Arial Narrow"/>
        </w:rPr>
        <w:t xml:space="preserve"> z toho:</w:t>
      </w:r>
    </w:p>
    <w:p w14:paraId="0959B318" w14:textId="77777777" w:rsidR="00872543" w:rsidRPr="00872543" w:rsidRDefault="00872543" w:rsidP="00872543">
      <w:pPr>
        <w:pStyle w:val="Odsekzoznamu"/>
        <w:numPr>
          <w:ilvl w:val="0"/>
          <w:numId w:val="23"/>
        </w:numPr>
        <w:spacing w:before="120" w:after="120" w:line="276" w:lineRule="auto"/>
        <w:jc w:val="both"/>
        <w:rPr>
          <w:rFonts w:ascii="Arial Narrow" w:hAnsi="Arial Narrow"/>
          <w:b w:val="0"/>
        </w:rPr>
      </w:pPr>
      <w:r w:rsidRPr="00872543">
        <w:rPr>
          <w:rFonts w:ascii="Arial Narrow" w:hAnsi="Arial Narrow"/>
          <w:b w:val="0"/>
        </w:rPr>
        <w:t xml:space="preserve">235 184 356 € bez DPH - stavebné náklady (vrátane nákladov na projektovú dokumentáciu na stavebné povolenie, realizačnú dokumentáciu a dokumentáciu skutočného vyhotovenia stavby, predprojektovú a projektovú inžiniersku </w:t>
      </w:r>
      <w:r w:rsidR="00931CA3">
        <w:rPr>
          <w:rFonts w:ascii="Arial Narrow" w:hAnsi="Arial Narrow"/>
          <w:b w:val="0"/>
        </w:rPr>
        <w:t>činnosť a pozemky)</w:t>
      </w:r>
    </w:p>
    <w:p w14:paraId="513854B1" w14:textId="77777777" w:rsidR="00872543" w:rsidRDefault="00872543" w:rsidP="00872543">
      <w:pPr>
        <w:pStyle w:val="Odsekzoznamu"/>
        <w:numPr>
          <w:ilvl w:val="0"/>
          <w:numId w:val="23"/>
        </w:numPr>
        <w:spacing w:before="120" w:after="120" w:line="276" w:lineRule="auto"/>
        <w:jc w:val="both"/>
        <w:rPr>
          <w:rFonts w:ascii="Arial Narrow" w:hAnsi="Arial Narrow"/>
          <w:b w:val="0"/>
        </w:rPr>
      </w:pPr>
      <w:r w:rsidRPr="00872543">
        <w:rPr>
          <w:rFonts w:ascii="Arial Narrow" w:hAnsi="Arial Narrow"/>
          <w:b w:val="0"/>
        </w:rPr>
        <w:t>80 833 000 € bez DPH - medicínske t</w:t>
      </w:r>
      <w:r w:rsidR="00931CA3">
        <w:rPr>
          <w:rFonts w:ascii="Arial Narrow" w:hAnsi="Arial Narrow"/>
          <w:b w:val="0"/>
        </w:rPr>
        <w:t>echnológie a vnútorné vybavenie</w:t>
      </w:r>
    </w:p>
    <w:p w14:paraId="7915F43F" w14:textId="77777777" w:rsidR="00931CA3" w:rsidRPr="00872543" w:rsidRDefault="00931CA3" w:rsidP="00931CA3">
      <w:pPr>
        <w:pStyle w:val="Odsekzoznamu"/>
        <w:spacing w:before="120" w:after="120" w:line="276" w:lineRule="auto"/>
        <w:jc w:val="both"/>
        <w:rPr>
          <w:rFonts w:ascii="Arial Narrow" w:hAnsi="Arial Narrow"/>
          <w:b w:val="0"/>
        </w:rPr>
      </w:pPr>
    </w:p>
    <w:p w14:paraId="5A480EF2" w14:textId="77777777" w:rsidR="00872543" w:rsidRPr="00872543" w:rsidRDefault="00872543" w:rsidP="00872543">
      <w:pPr>
        <w:spacing w:before="120" w:after="120" w:line="276" w:lineRule="auto"/>
        <w:jc w:val="both"/>
        <w:rPr>
          <w:rFonts w:ascii="Arial Narrow" w:hAnsi="Arial Narrow"/>
        </w:rPr>
      </w:pPr>
      <w:r w:rsidRPr="00872543">
        <w:rPr>
          <w:rFonts w:ascii="Arial Narrow" w:hAnsi="Arial Narrow"/>
        </w:rPr>
        <w:t>• Počet lôžok: 660</w:t>
      </w:r>
    </w:p>
    <w:p w14:paraId="19722FB6" w14:textId="77777777" w:rsidR="00872543" w:rsidRPr="00872543" w:rsidRDefault="00872543" w:rsidP="00872543">
      <w:pPr>
        <w:spacing w:before="120" w:after="120" w:line="276" w:lineRule="auto"/>
        <w:jc w:val="both"/>
        <w:rPr>
          <w:rFonts w:ascii="Arial Narrow" w:hAnsi="Arial Narrow"/>
        </w:rPr>
      </w:pPr>
      <w:r w:rsidRPr="00872543">
        <w:rPr>
          <w:rFonts w:ascii="Arial Narrow" w:hAnsi="Arial Narrow"/>
        </w:rPr>
        <w:t>• Počet operačných sál: 19</w:t>
      </w:r>
    </w:p>
    <w:p w14:paraId="4C9D0BC5" w14:textId="77777777" w:rsidR="00872543" w:rsidRDefault="00872543" w:rsidP="00872543">
      <w:pPr>
        <w:spacing w:before="120" w:after="120" w:line="276" w:lineRule="auto"/>
        <w:jc w:val="both"/>
        <w:rPr>
          <w:rFonts w:ascii="Arial Narrow" w:hAnsi="Arial Narrow"/>
        </w:rPr>
      </w:pPr>
      <w:r w:rsidRPr="00872543">
        <w:rPr>
          <w:rFonts w:ascii="Arial Narrow" w:hAnsi="Arial Narrow"/>
        </w:rPr>
        <w:t>• Predpokladaná doba realizácie: 06/2022 – 06/2026</w:t>
      </w:r>
    </w:p>
    <w:p w14:paraId="0FD11B6C" w14:textId="341A3A09" w:rsidR="00E56ABD" w:rsidRPr="00B15DBB" w:rsidRDefault="00025DFE" w:rsidP="00025DFE">
      <w:pPr>
        <w:spacing w:before="360"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E56ABD" w:rsidRPr="00B15DBB">
        <w:rPr>
          <w:rFonts w:ascii="Arial Narrow" w:hAnsi="Arial Narrow"/>
          <w:b/>
        </w:rPr>
        <w:t xml:space="preserve">.3 </w:t>
      </w:r>
      <w:r>
        <w:rPr>
          <w:rFonts w:ascii="Arial Narrow" w:hAnsi="Arial Narrow"/>
          <w:b/>
        </w:rPr>
        <w:t>Časová oprávnenosť aktivít</w:t>
      </w:r>
    </w:p>
    <w:p w14:paraId="6415C856" w14:textId="3491EE79" w:rsidR="00A023A0" w:rsidRPr="00F94C40" w:rsidRDefault="00F94C40" w:rsidP="00F94C4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Oprávnené výdavky vychádzajú zo Systému implementácie </w:t>
      </w:r>
      <w:r w:rsidRPr="00F94C40">
        <w:rPr>
          <w:rFonts w:ascii="Arial Narrow" w:hAnsi="Arial Narrow"/>
        </w:rPr>
        <w:t>P</w:t>
      </w:r>
      <w:r w:rsidR="00A608F7">
        <w:rPr>
          <w:rFonts w:ascii="Arial Narrow" w:hAnsi="Arial Narrow"/>
        </w:rPr>
        <w:t xml:space="preserve">lánu obnovy a odolnosti SR </w:t>
      </w:r>
      <w:r>
        <w:rPr>
          <w:rFonts w:ascii="Arial Narrow" w:hAnsi="Arial Narrow"/>
        </w:rPr>
        <w:t xml:space="preserve"> a sú určené na obdobie od</w:t>
      </w:r>
      <w:r w:rsidR="00335120">
        <w:rPr>
          <w:rFonts w:ascii="Arial Narrow" w:hAnsi="Arial Narrow"/>
        </w:rPr>
        <w:t xml:space="preserve"> </w:t>
      </w:r>
      <w:r w:rsidR="00847C7D">
        <w:rPr>
          <w:rFonts w:ascii="Arial Narrow" w:hAnsi="Arial Narrow"/>
        </w:rPr>
        <w:t>1. februára</w:t>
      </w:r>
      <w:r>
        <w:rPr>
          <w:rFonts w:ascii="Arial Narrow" w:hAnsi="Arial Narrow"/>
        </w:rPr>
        <w:t xml:space="preserve"> 2020 </w:t>
      </w:r>
      <w:r w:rsidR="00847C7D">
        <w:rPr>
          <w:rFonts w:ascii="Arial Narrow" w:hAnsi="Arial Narrow"/>
        </w:rPr>
        <w:t>do 30. júna</w:t>
      </w:r>
      <w:r w:rsidR="00942D0F">
        <w:rPr>
          <w:rFonts w:ascii="Arial Narrow" w:hAnsi="Arial Narrow"/>
        </w:rPr>
        <w:t xml:space="preserve"> 2026</w:t>
      </w:r>
      <w:r>
        <w:rPr>
          <w:rFonts w:ascii="Arial Narrow" w:hAnsi="Arial Narrow"/>
        </w:rPr>
        <w:t xml:space="preserve">, ak sa na vyššie uvedené neuplatňuje </w:t>
      </w:r>
      <w:r w:rsidR="004A488D">
        <w:rPr>
          <w:rFonts w:ascii="Arial Narrow" w:hAnsi="Arial Narrow"/>
        </w:rPr>
        <w:t>nariadenie vyplývajúce zo schémy štátnej pomoci platnej pre túto investíciu.</w:t>
      </w:r>
    </w:p>
    <w:p w14:paraId="7C62EE48" w14:textId="77777777" w:rsidR="00847C7D" w:rsidRDefault="00847C7D" w:rsidP="009D701B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32B37DBC" w14:textId="7FFBDD3A" w:rsidR="007168B5" w:rsidRDefault="00E213D0" w:rsidP="009D701B">
      <w:pPr>
        <w:spacing w:before="120"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7168B5" w:rsidRPr="00B15DBB">
        <w:rPr>
          <w:rFonts w:ascii="Arial Narrow" w:hAnsi="Arial Narrow"/>
          <w:b/>
        </w:rPr>
        <w:t xml:space="preserve">.4 </w:t>
      </w:r>
      <w:r>
        <w:rPr>
          <w:rFonts w:ascii="Arial Narrow" w:hAnsi="Arial Narrow"/>
          <w:b/>
        </w:rPr>
        <w:t>Iné</w:t>
      </w:r>
      <w:r w:rsidR="007168B5" w:rsidRPr="00B15DBB">
        <w:rPr>
          <w:rFonts w:ascii="Arial Narrow" w:hAnsi="Arial Narrow"/>
          <w:b/>
        </w:rPr>
        <w:t xml:space="preserve"> podmienky poskytnutia prostriedkov mechanizmu</w:t>
      </w:r>
    </w:p>
    <w:p w14:paraId="2AEB5DC1" w14:textId="77777777" w:rsidR="004A488D" w:rsidRPr="004A488D" w:rsidRDefault="004A488D" w:rsidP="009D701B">
      <w:pPr>
        <w:spacing w:before="120" w:after="120" w:line="276" w:lineRule="auto"/>
        <w:jc w:val="both"/>
        <w:rPr>
          <w:rFonts w:ascii="Arial Narrow" w:hAnsi="Arial Narrow"/>
        </w:rPr>
      </w:pPr>
      <w:r w:rsidRPr="00942D0F">
        <w:rPr>
          <w:rFonts w:ascii="Arial Narrow" w:hAnsi="Arial Narrow"/>
        </w:rPr>
        <w:t>Prostriedky mechanizmu budú prijímateľovi poskytnuté na základe podmienok stanovených v</w:t>
      </w:r>
      <w:r w:rsidR="00746CA5">
        <w:rPr>
          <w:rFonts w:ascii="Arial Narrow" w:hAnsi="Arial Narrow"/>
        </w:rPr>
        <w:t>o výzve a v</w:t>
      </w:r>
      <w:r w:rsidRPr="00942D0F">
        <w:rPr>
          <w:rFonts w:ascii="Arial Narrow" w:hAnsi="Arial Narrow"/>
        </w:rPr>
        <w:t xml:space="preserve"> zmluve, kde sú stanovené podmienky platieb a podmienky plnenia míľnikov a cieľov.</w:t>
      </w:r>
    </w:p>
    <w:p w14:paraId="22788164" w14:textId="77777777" w:rsidR="00990B11" w:rsidRPr="00B15DBB" w:rsidRDefault="00990B11" w:rsidP="009D701B">
      <w:pPr>
        <w:spacing w:before="120" w:after="120"/>
        <w:ind w:firstLine="708"/>
        <w:rPr>
          <w:rFonts w:ascii="Arial Narrow" w:hAnsi="Arial Narrow"/>
          <w:b/>
        </w:rPr>
      </w:pPr>
    </w:p>
    <w:p w14:paraId="0408AFB9" w14:textId="77777777" w:rsidR="004A488D" w:rsidRPr="00847C7D" w:rsidRDefault="004A488D" w:rsidP="004A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200" w:line="276" w:lineRule="auto"/>
        <w:jc w:val="center"/>
        <w:rPr>
          <w:rFonts w:ascii="Arial Narrow" w:hAnsi="Arial Narrow" w:cs="Arial"/>
          <w:b/>
          <w:bCs/>
          <w:spacing w:val="5"/>
          <w:kern w:val="28"/>
          <w:sz w:val="28"/>
          <w:szCs w:val="28"/>
          <w:highlight w:val="darkGray"/>
        </w:rPr>
      </w:pPr>
      <w:r w:rsidRPr="00847C7D">
        <w:rPr>
          <w:rFonts w:ascii="Arial Narrow" w:hAnsi="Arial Narrow" w:cs="Arial"/>
          <w:b/>
          <w:bCs/>
          <w:spacing w:val="5"/>
          <w:kern w:val="28"/>
          <w:sz w:val="28"/>
          <w:szCs w:val="28"/>
          <w:highlight w:val="darkGray"/>
        </w:rPr>
        <w:t>Prílohy</w:t>
      </w:r>
    </w:p>
    <w:p w14:paraId="5C4A103E" w14:textId="116741F5" w:rsidR="004A488D" w:rsidRPr="00F83900" w:rsidRDefault="004A488D" w:rsidP="004A488D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szCs w:val="22"/>
        </w:rPr>
      </w:pPr>
      <w:r w:rsidRPr="00B15DBB">
        <w:rPr>
          <w:rFonts w:ascii="Arial Narrow" w:hAnsi="Arial Narrow"/>
        </w:rPr>
        <w:t>Návrh zmluvy o poskytnutí prostriedkov mechanizmu</w:t>
      </w:r>
    </w:p>
    <w:p w14:paraId="415A03F5" w14:textId="26E2559C" w:rsidR="00F83900" w:rsidRPr="00B15DBB" w:rsidRDefault="00F83900" w:rsidP="00F83900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szCs w:val="22"/>
        </w:rPr>
      </w:pPr>
      <w:r w:rsidRPr="00F83900">
        <w:rPr>
          <w:rFonts w:ascii="Arial Narrow" w:hAnsi="Arial Narrow" w:cs="Arial"/>
          <w:szCs w:val="22"/>
        </w:rPr>
        <w:t>Schéma štátnej pomoci pre investície do nemocníc a hospicov, zariadení ústavnej zdravotnej starostlivosti, z prostriedkov Plánu obnovy a odolnosti SR. Schéma štátnej pomoci vo forme náhrady za služby všeobecného hospodárskeho záujmu č. ŠP SVHZ – 2/2022</w:t>
      </w:r>
    </w:p>
    <w:p w14:paraId="205DF1AB" w14:textId="77777777" w:rsidR="002E681A" w:rsidRPr="00B15DBB" w:rsidRDefault="002E681A" w:rsidP="009D701B">
      <w:pPr>
        <w:spacing w:before="120" w:after="120" w:line="276" w:lineRule="auto"/>
        <w:jc w:val="both"/>
        <w:rPr>
          <w:rFonts w:ascii="Arial Narrow" w:hAnsi="Arial Narrow" w:cs="Arial"/>
        </w:rPr>
      </w:pPr>
    </w:p>
    <w:sectPr w:rsidR="002E681A" w:rsidRPr="00B15DBB" w:rsidSect="00EB41B2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2633" w16cex:dateUtc="2022-08-08T2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077138" w16cid:durableId="269C2260"/>
  <w16cid:commentId w16cid:paraId="707FEC08" w16cid:durableId="269C2261"/>
  <w16cid:commentId w16cid:paraId="29668EA9" w16cid:durableId="269C2262"/>
  <w16cid:commentId w16cid:paraId="5C8F70E8" w16cid:durableId="269C2263"/>
  <w16cid:commentId w16cid:paraId="00C858A4" w16cid:durableId="269C2264"/>
  <w16cid:commentId w16cid:paraId="25D84254" w16cid:durableId="269C2265"/>
  <w16cid:commentId w16cid:paraId="1A699F23" w16cid:durableId="269C2266"/>
  <w16cid:commentId w16cid:paraId="1599ED9C" w16cid:durableId="269C2267"/>
  <w16cid:commentId w16cid:paraId="68DC04E6" w16cid:durableId="269C2268"/>
  <w16cid:commentId w16cid:paraId="0AF03FDA" w16cid:durableId="269C2269"/>
  <w16cid:commentId w16cid:paraId="4D31DBE5" w16cid:durableId="269C226A"/>
  <w16cid:commentId w16cid:paraId="0569DD1C" w16cid:durableId="269C226B"/>
  <w16cid:commentId w16cid:paraId="04109519" w16cid:durableId="269C2633"/>
  <w16cid:commentId w16cid:paraId="4C579D7D" w16cid:durableId="269C226C"/>
  <w16cid:commentId w16cid:paraId="52B1B03F" w16cid:durableId="269C226D"/>
  <w16cid:commentId w16cid:paraId="1434F01A" w16cid:durableId="269C226E"/>
  <w16cid:commentId w16cid:paraId="2B2C7243" w16cid:durableId="269C226F"/>
  <w16cid:commentId w16cid:paraId="23140D36" w16cid:durableId="269C2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1AF8" w14:textId="77777777" w:rsidR="006A1741" w:rsidRDefault="006A1741" w:rsidP="00BA61A8">
      <w:pPr>
        <w:spacing w:after="0" w:line="240" w:lineRule="auto"/>
      </w:pPr>
      <w:r>
        <w:separator/>
      </w:r>
    </w:p>
  </w:endnote>
  <w:endnote w:type="continuationSeparator" w:id="0">
    <w:p w14:paraId="55F7E445" w14:textId="77777777" w:rsidR="006A1741" w:rsidRDefault="006A1741" w:rsidP="00BA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308871"/>
      <w:docPartObj>
        <w:docPartGallery w:val="Page Numbers (Bottom of Page)"/>
        <w:docPartUnique/>
      </w:docPartObj>
    </w:sdtPr>
    <w:sdtEndPr/>
    <w:sdtContent>
      <w:p w14:paraId="0EA0A450" w14:textId="3A93C6A8" w:rsidR="009D701B" w:rsidRDefault="009D701B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750C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14:paraId="43CC407E" w14:textId="77777777" w:rsidR="009D701B" w:rsidRDefault="009D7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9717" w14:textId="77777777" w:rsidR="006A1741" w:rsidRDefault="006A1741" w:rsidP="00BA61A8">
      <w:pPr>
        <w:spacing w:after="0" w:line="240" w:lineRule="auto"/>
      </w:pPr>
      <w:r>
        <w:separator/>
      </w:r>
    </w:p>
  </w:footnote>
  <w:footnote w:type="continuationSeparator" w:id="0">
    <w:p w14:paraId="14DA9F2A" w14:textId="77777777" w:rsidR="006A1741" w:rsidRDefault="006A1741" w:rsidP="00BA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371D" w14:textId="77777777" w:rsidR="009D701B" w:rsidRDefault="009D701B">
    <w:pPr>
      <w:pStyle w:val="Hlavika"/>
    </w:pPr>
    <w:r>
      <w:rPr>
        <w:rFonts w:ascii="Arial Narrow" w:hAnsi="Arial Narrow"/>
        <w:b/>
        <w:bCs/>
        <w:noProof/>
        <w:color w:val="0070C0"/>
        <w:lang w:eastAsia="sk-SK"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7E0C638E" wp14:editId="3C543C28">
              <wp:simplePos x="0" y="0"/>
              <wp:positionH relativeFrom="margin">
                <wp:align>center</wp:align>
              </wp:positionH>
              <wp:positionV relativeFrom="paragraph">
                <wp:posOffset>-114190</wp:posOffset>
              </wp:positionV>
              <wp:extent cx="5315585" cy="465455"/>
              <wp:effectExtent l="0" t="0" r="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585" cy="465455"/>
                        <a:chOff x="0" y="0"/>
                        <a:chExt cx="5315585" cy="465455"/>
                      </a:xfrm>
                    </wpg:grpSpPr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6400" y="0"/>
                          <a:ext cx="1099185" cy="422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6450" y="44450"/>
                          <a:ext cx="1606550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6390" cy="400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B86544" id="Skupina 8" o:spid="_x0000_s1026" style="position:absolute;margin-left:0;margin-top:-9pt;width:418.55pt;height:36.65pt;z-index:-251669504;mso-position-horizontal:center;mso-position-horizontal-relative:margin" coordsize="53155,465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style="position:absolute;left:42164;width:10991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">
                <v:imagedata r:id="rId4" o:title=""/>
                <v:path arrowok="t"/>
              </v:shape>
              <v:shape id="Obrázok 3" o:spid="_x0000_s1028" type="#_x0000_t75" style="position:absolute;left:20764;top:444;width:1606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">
                <v:imagedata r:id="rId5" o:title=""/>
                <v:path arrowok="t"/>
              </v:shape>
              <v:shape id="Obrázok 2" o:spid="_x0000_s1029" type="#_x0000_t75" style="position:absolute;top:508;width:1596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E920" w14:textId="77777777" w:rsidR="009D701B" w:rsidRDefault="009D701B" w:rsidP="00E22BFD">
    <w:pPr>
      <w:pStyle w:val="Hlavika"/>
      <w:tabs>
        <w:tab w:val="left" w:pos="2081"/>
        <w:tab w:val="left" w:pos="6484"/>
      </w:tabs>
      <w:jc w:val="center"/>
    </w:pPr>
    <w:r>
      <w:rPr>
        <w:rFonts w:ascii="Arial Narrow" w:hAnsi="Arial Narrow"/>
        <w:b/>
        <w:bCs/>
        <w:noProof/>
        <w:color w:val="0070C0"/>
        <w:lang w:eastAsia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94A5B9" wp14:editId="0FA65FDC">
              <wp:simplePos x="0" y="0"/>
              <wp:positionH relativeFrom="margin">
                <wp:align>center</wp:align>
              </wp:positionH>
              <wp:positionV relativeFrom="paragraph">
                <wp:posOffset>-196027</wp:posOffset>
              </wp:positionV>
              <wp:extent cx="5315585" cy="46545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585" cy="465455"/>
                        <a:chOff x="0" y="0"/>
                        <a:chExt cx="5315585" cy="465455"/>
                      </a:xfrm>
                    </wpg:grpSpPr>
                    <pic:pic xmlns:pic="http://schemas.openxmlformats.org/drawingml/2006/picture">
                      <pic:nvPicPr>
                        <pic:cNvPr id="6" name="Obrázo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6400" y="0"/>
                          <a:ext cx="1099185" cy="422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ázo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6450" y="44450"/>
                          <a:ext cx="1606550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6390" cy="400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98D7AC" id="Skupina 5" o:spid="_x0000_s1026" style="position:absolute;margin-left:0;margin-top:-15.45pt;width:418.55pt;height:36.65pt;z-index:-251657216;mso-position-horizontal:center;mso-position-horizontal-relative:margin" coordsize="53155,465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6" o:spid="_x0000_s1027" type="#_x0000_t75" style="position:absolute;left:42164;width:10991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">
                <v:imagedata r:id="rId4" o:title=""/>
                <v:path arrowok="t"/>
              </v:shape>
              <v:shape id="Obrázok 7" o:spid="_x0000_s1028" type="#_x0000_t75" style="position:absolute;left:20764;top:444;width:1606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">
                <v:imagedata r:id="rId5" o:title=""/>
                <v:path arrowok="t"/>
              </v:shape>
              <v:shape id="Obrázok 9" o:spid="_x0000_s1029" type="#_x0000_t75" style="position:absolute;top:508;width:1596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50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en-US"/>
      </w:rPr>
    </w:lvl>
  </w:abstractNum>
  <w:abstractNum w:abstractNumId="2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mbria" w:hAnsi="Cambria" w:cs="Cambria" w:hint="default"/>
        <w:color w:val="000000"/>
        <w:sz w:val="20"/>
        <w:szCs w:val="20"/>
      </w:r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3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0"/>
      </w:rPr>
    </w:lvl>
  </w:abstractNum>
  <w:abstractNum w:abstractNumId="4" w15:restartNumberingAfterBreak="0">
    <w:nsid w:val="00000011"/>
    <w:multiLevelType w:val="singleLevel"/>
    <w:tmpl w:val="00000011"/>
    <w:name w:val="WW8Num22"/>
    <w:lvl w:ilvl="0">
      <w:start w:val="3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/>
      </w:rPr>
    </w:lvl>
  </w:abstractNum>
  <w:abstractNum w:abstractNumId="6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34B0691"/>
    <w:multiLevelType w:val="hybridMultilevel"/>
    <w:tmpl w:val="07883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808FFD2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52AB6"/>
    <w:multiLevelType w:val="hybridMultilevel"/>
    <w:tmpl w:val="65421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23D32"/>
    <w:multiLevelType w:val="hybridMultilevel"/>
    <w:tmpl w:val="F9967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A2DD1"/>
    <w:multiLevelType w:val="multilevel"/>
    <w:tmpl w:val="B77A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532F9E"/>
    <w:multiLevelType w:val="hybridMultilevel"/>
    <w:tmpl w:val="0EFA02E2"/>
    <w:lvl w:ilvl="0" w:tplc="93E897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E08"/>
    <w:multiLevelType w:val="hybridMultilevel"/>
    <w:tmpl w:val="8CE81558"/>
    <w:lvl w:ilvl="0" w:tplc="C318F7EA">
      <w:start w:val="1"/>
      <w:numFmt w:val="bullet"/>
      <w:lvlText w:val="-"/>
      <w:lvlJc w:val="left"/>
      <w:pPr>
        <w:ind w:left="11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F284F6C"/>
    <w:multiLevelType w:val="multilevel"/>
    <w:tmpl w:val="85C8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2238F2"/>
    <w:multiLevelType w:val="hybridMultilevel"/>
    <w:tmpl w:val="0B60B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67688"/>
    <w:multiLevelType w:val="multilevel"/>
    <w:tmpl w:val="6442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5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6" w15:restartNumberingAfterBreak="0">
    <w:nsid w:val="47CC0F2C"/>
    <w:multiLevelType w:val="hybridMultilevel"/>
    <w:tmpl w:val="75B2CA68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56E4"/>
    <w:multiLevelType w:val="hybridMultilevel"/>
    <w:tmpl w:val="85C447B0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64B1E"/>
    <w:multiLevelType w:val="hybridMultilevel"/>
    <w:tmpl w:val="A656C6E2"/>
    <w:lvl w:ilvl="0" w:tplc="76A29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D2835"/>
    <w:multiLevelType w:val="hybridMultilevel"/>
    <w:tmpl w:val="6C80F464"/>
    <w:lvl w:ilvl="0" w:tplc="4F889472">
      <w:start w:val="1"/>
      <w:numFmt w:val="lowerLetter"/>
      <w:lvlText w:val="%1)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E9F9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2F6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A4B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2D33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0363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E666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80F6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B4D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BC0A35"/>
    <w:multiLevelType w:val="hybridMultilevel"/>
    <w:tmpl w:val="88AE137E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929F3"/>
    <w:multiLevelType w:val="hybridMultilevel"/>
    <w:tmpl w:val="11E62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83C4A"/>
    <w:multiLevelType w:val="hybridMultilevel"/>
    <w:tmpl w:val="61BE29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B2926CA"/>
    <w:multiLevelType w:val="hybridMultilevel"/>
    <w:tmpl w:val="33E07B62"/>
    <w:lvl w:ilvl="0" w:tplc="338AC3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07470"/>
    <w:multiLevelType w:val="hybridMultilevel"/>
    <w:tmpl w:val="A0B014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3F5D"/>
    <w:multiLevelType w:val="hybridMultilevel"/>
    <w:tmpl w:val="4D8429F2"/>
    <w:lvl w:ilvl="0" w:tplc="041B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6" w15:restartNumberingAfterBreak="0">
    <w:nsid w:val="7F220581"/>
    <w:multiLevelType w:val="multilevel"/>
    <w:tmpl w:val="AB905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7"/>
  </w:num>
  <w:num w:numId="5">
    <w:abstractNumId w:val="14"/>
  </w:num>
  <w:num w:numId="6">
    <w:abstractNumId w:val="13"/>
  </w:num>
  <w:num w:numId="7">
    <w:abstractNumId w:val="19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21"/>
  </w:num>
  <w:num w:numId="15">
    <w:abstractNumId w:val="11"/>
  </w:num>
  <w:num w:numId="16">
    <w:abstractNumId w:val="2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4"/>
    <w:rsid w:val="00007857"/>
    <w:rsid w:val="00014E05"/>
    <w:rsid w:val="00020D1F"/>
    <w:rsid w:val="00025DFE"/>
    <w:rsid w:val="000279D9"/>
    <w:rsid w:val="000320E7"/>
    <w:rsid w:val="00032765"/>
    <w:rsid w:val="000376AA"/>
    <w:rsid w:val="00037AC5"/>
    <w:rsid w:val="00040BCF"/>
    <w:rsid w:val="00044120"/>
    <w:rsid w:val="00044D48"/>
    <w:rsid w:val="000472DF"/>
    <w:rsid w:val="0006342B"/>
    <w:rsid w:val="00066A1C"/>
    <w:rsid w:val="000727C1"/>
    <w:rsid w:val="000779BF"/>
    <w:rsid w:val="00082197"/>
    <w:rsid w:val="00083B05"/>
    <w:rsid w:val="00084C05"/>
    <w:rsid w:val="000A11C5"/>
    <w:rsid w:val="000A6659"/>
    <w:rsid w:val="000A74C6"/>
    <w:rsid w:val="000B33D7"/>
    <w:rsid w:val="000B3A93"/>
    <w:rsid w:val="000B64F6"/>
    <w:rsid w:val="000C2CA7"/>
    <w:rsid w:val="000C5B98"/>
    <w:rsid w:val="000F2781"/>
    <w:rsid w:val="000F3232"/>
    <w:rsid w:val="00101F67"/>
    <w:rsid w:val="00102276"/>
    <w:rsid w:val="00106677"/>
    <w:rsid w:val="0011363D"/>
    <w:rsid w:val="001165BE"/>
    <w:rsid w:val="001174B4"/>
    <w:rsid w:val="00123D63"/>
    <w:rsid w:val="00131F9B"/>
    <w:rsid w:val="001329AE"/>
    <w:rsid w:val="001338F7"/>
    <w:rsid w:val="00136EF1"/>
    <w:rsid w:val="001372DF"/>
    <w:rsid w:val="001444E3"/>
    <w:rsid w:val="00146C79"/>
    <w:rsid w:val="00150926"/>
    <w:rsid w:val="0015370F"/>
    <w:rsid w:val="001552C2"/>
    <w:rsid w:val="00156BDB"/>
    <w:rsid w:val="00164218"/>
    <w:rsid w:val="00164A4A"/>
    <w:rsid w:val="00166DAB"/>
    <w:rsid w:val="00167F28"/>
    <w:rsid w:val="00171838"/>
    <w:rsid w:val="00181AEA"/>
    <w:rsid w:val="00185003"/>
    <w:rsid w:val="00185096"/>
    <w:rsid w:val="00186510"/>
    <w:rsid w:val="001918DD"/>
    <w:rsid w:val="00195A12"/>
    <w:rsid w:val="00195F91"/>
    <w:rsid w:val="00196C78"/>
    <w:rsid w:val="001A03FD"/>
    <w:rsid w:val="001A1DCD"/>
    <w:rsid w:val="001A3EAE"/>
    <w:rsid w:val="001A7B2B"/>
    <w:rsid w:val="001B04BA"/>
    <w:rsid w:val="001B2CA8"/>
    <w:rsid w:val="001B6699"/>
    <w:rsid w:val="001B6D57"/>
    <w:rsid w:val="001C0727"/>
    <w:rsid w:val="001C20AC"/>
    <w:rsid w:val="001D2A6E"/>
    <w:rsid w:val="001E4D5C"/>
    <w:rsid w:val="001E7B1C"/>
    <w:rsid w:val="001F3C6B"/>
    <w:rsid w:val="001F5876"/>
    <w:rsid w:val="001F7BAE"/>
    <w:rsid w:val="0020188E"/>
    <w:rsid w:val="00203440"/>
    <w:rsid w:val="00206170"/>
    <w:rsid w:val="00207DCF"/>
    <w:rsid w:val="0021511E"/>
    <w:rsid w:val="002235D6"/>
    <w:rsid w:val="002238B5"/>
    <w:rsid w:val="00223DA2"/>
    <w:rsid w:val="002241DB"/>
    <w:rsid w:val="002249AB"/>
    <w:rsid w:val="00224E38"/>
    <w:rsid w:val="00237031"/>
    <w:rsid w:val="0024473E"/>
    <w:rsid w:val="00252BA7"/>
    <w:rsid w:val="002538DC"/>
    <w:rsid w:val="0025602E"/>
    <w:rsid w:val="002570C6"/>
    <w:rsid w:val="00266C93"/>
    <w:rsid w:val="002802B9"/>
    <w:rsid w:val="00281215"/>
    <w:rsid w:val="002839A4"/>
    <w:rsid w:val="00283EEA"/>
    <w:rsid w:val="00284160"/>
    <w:rsid w:val="00284B7B"/>
    <w:rsid w:val="002874D8"/>
    <w:rsid w:val="002903E9"/>
    <w:rsid w:val="00290C3D"/>
    <w:rsid w:val="002939CA"/>
    <w:rsid w:val="002A1312"/>
    <w:rsid w:val="002A2838"/>
    <w:rsid w:val="002A29D6"/>
    <w:rsid w:val="002A3243"/>
    <w:rsid w:val="002A3268"/>
    <w:rsid w:val="002B62CE"/>
    <w:rsid w:val="002C1D4E"/>
    <w:rsid w:val="002C3A57"/>
    <w:rsid w:val="002C4005"/>
    <w:rsid w:val="002C7BE7"/>
    <w:rsid w:val="002D04BF"/>
    <w:rsid w:val="002E5DCF"/>
    <w:rsid w:val="002E681A"/>
    <w:rsid w:val="002E7F78"/>
    <w:rsid w:val="002F110C"/>
    <w:rsid w:val="002F3784"/>
    <w:rsid w:val="0030524F"/>
    <w:rsid w:val="00305D31"/>
    <w:rsid w:val="003142C2"/>
    <w:rsid w:val="00317866"/>
    <w:rsid w:val="0032062E"/>
    <w:rsid w:val="00321DED"/>
    <w:rsid w:val="00326E7D"/>
    <w:rsid w:val="0033142B"/>
    <w:rsid w:val="00331A77"/>
    <w:rsid w:val="00335120"/>
    <w:rsid w:val="0033609F"/>
    <w:rsid w:val="0034057A"/>
    <w:rsid w:val="003448D7"/>
    <w:rsid w:val="0034714B"/>
    <w:rsid w:val="003477E8"/>
    <w:rsid w:val="00350DDD"/>
    <w:rsid w:val="00352A29"/>
    <w:rsid w:val="00354750"/>
    <w:rsid w:val="0035766E"/>
    <w:rsid w:val="00360235"/>
    <w:rsid w:val="00367E6C"/>
    <w:rsid w:val="00373600"/>
    <w:rsid w:val="00376BAE"/>
    <w:rsid w:val="003802F1"/>
    <w:rsid w:val="003873CE"/>
    <w:rsid w:val="00387BE3"/>
    <w:rsid w:val="00390BDE"/>
    <w:rsid w:val="00393663"/>
    <w:rsid w:val="003949F8"/>
    <w:rsid w:val="0039549B"/>
    <w:rsid w:val="00395948"/>
    <w:rsid w:val="00397CC3"/>
    <w:rsid w:val="003A3543"/>
    <w:rsid w:val="003A405A"/>
    <w:rsid w:val="003A6A55"/>
    <w:rsid w:val="003B4BE3"/>
    <w:rsid w:val="003C5B15"/>
    <w:rsid w:val="003C5E4E"/>
    <w:rsid w:val="003D02C2"/>
    <w:rsid w:val="003D523A"/>
    <w:rsid w:val="003D67E7"/>
    <w:rsid w:val="003D7935"/>
    <w:rsid w:val="003E3269"/>
    <w:rsid w:val="003E3392"/>
    <w:rsid w:val="003E3B5F"/>
    <w:rsid w:val="003F476E"/>
    <w:rsid w:val="003F5BF6"/>
    <w:rsid w:val="004019DB"/>
    <w:rsid w:val="00401D04"/>
    <w:rsid w:val="00416DBF"/>
    <w:rsid w:val="00420EF6"/>
    <w:rsid w:val="00421399"/>
    <w:rsid w:val="004271E9"/>
    <w:rsid w:val="004322CB"/>
    <w:rsid w:val="00437877"/>
    <w:rsid w:val="00443A25"/>
    <w:rsid w:val="00443CE9"/>
    <w:rsid w:val="00446DB3"/>
    <w:rsid w:val="00452D2B"/>
    <w:rsid w:val="004549CC"/>
    <w:rsid w:val="00460F95"/>
    <w:rsid w:val="0046364A"/>
    <w:rsid w:val="0046389A"/>
    <w:rsid w:val="00465482"/>
    <w:rsid w:val="00471BEF"/>
    <w:rsid w:val="00490A38"/>
    <w:rsid w:val="00493FC0"/>
    <w:rsid w:val="00496F13"/>
    <w:rsid w:val="004977A0"/>
    <w:rsid w:val="004A488D"/>
    <w:rsid w:val="004C0078"/>
    <w:rsid w:val="004C5538"/>
    <w:rsid w:val="004C589D"/>
    <w:rsid w:val="004D6228"/>
    <w:rsid w:val="004E10C4"/>
    <w:rsid w:val="004E1866"/>
    <w:rsid w:val="004E3414"/>
    <w:rsid w:val="005018A6"/>
    <w:rsid w:val="005048AA"/>
    <w:rsid w:val="00506A82"/>
    <w:rsid w:val="005075B3"/>
    <w:rsid w:val="00512A14"/>
    <w:rsid w:val="00525292"/>
    <w:rsid w:val="0052647C"/>
    <w:rsid w:val="0053150F"/>
    <w:rsid w:val="005326C7"/>
    <w:rsid w:val="00535838"/>
    <w:rsid w:val="00537D83"/>
    <w:rsid w:val="005401E1"/>
    <w:rsid w:val="00540C05"/>
    <w:rsid w:val="005444B8"/>
    <w:rsid w:val="005515D3"/>
    <w:rsid w:val="00554DAD"/>
    <w:rsid w:val="00562085"/>
    <w:rsid w:val="005650F9"/>
    <w:rsid w:val="00572B3B"/>
    <w:rsid w:val="0057402C"/>
    <w:rsid w:val="00581CCF"/>
    <w:rsid w:val="0058438B"/>
    <w:rsid w:val="0059041C"/>
    <w:rsid w:val="00591C3A"/>
    <w:rsid w:val="005931D6"/>
    <w:rsid w:val="0059407C"/>
    <w:rsid w:val="005A1DA4"/>
    <w:rsid w:val="005A2C7C"/>
    <w:rsid w:val="005A3CBF"/>
    <w:rsid w:val="005A4BCF"/>
    <w:rsid w:val="005A6173"/>
    <w:rsid w:val="005B784E"/>
    <w:rsid w:val="005C1674"/>
    <w:rsid w:val="005C4157"/>
    <w:rsid w:val="005C4384"/>
    <w:rsid w:val="005C58E6"/>
    <w:rsid w:val="005F0346"/>
    <w:rsid w:val="005F1FD4"/>
    <w:rsid w:val="006016B2"/>
    <w:rsid w:val="00602B1E"/>
    <w:rsid w:val="00606079"/>
    <w:rsid w:val="00606F7C"/>
    <w:rsid w:val="00607C55"/>
    <w:rsid w:val="006106A4"/>
    <w:rsid w:val="00611835"/>
    <w:rsid w:val="0062757D"/>
    <w:rsid w:val="00632DC8"/>
    <w:rsid w:val="00634DFF"/>
    <w:rsid w:val="00644021"/>
    <w:rsid w:val="00651B01"/>
    <w:rsid w:val="00655A1D"/>
    <w:rsid w:val="00656FE0"/>
    <w:rsid w:val="006675BA"/>
    <w:rsid w:val="00680584"/>
    <w:rsid w:val="0068591B"/>
    <w:rsid w:val="00695267"/>
    <w:rsid w:val="006A0FF8"/>
    <w:rsid w:val="006A1741"/>
    <w:rsid w:val="006A2100"/>
    <w:rsid w:val="006A5CA6"/>
    <w:rsid w:val="006A6D68"/>
    <w:rsid w:val="006D221D"/>
    <w:rsid w:val="006D3444"/>
    <w:rsid w:val="006E7674"/>
    <w:rsid w:val="006F13F7"/>
    <w:rsid w:val="006F31E2"/>
    <w:rsid w:val="006F60B9"/>
    <w:rsid w:val="006F6A17"/>
    <w:rsid w:val="00710896"/>
    <w:rsid w:val="0071324F"/>
    <w:rsid w:val="00715DEE"/>
    <w:rsid w:val="007168B5"/>
    <w:rsid w:val="00726F50"/>
    <w:rsid w:val="0073719B"/>
    <w:rsid w:val="00741F29"/>
    <w:rsid w:val="00742799"/>
    <w:rsid w:val="00745197"/>
    <w:rsid w:val="00746CA5"/>
    <w:rsid w:val="00747DC6"/>
    <w:rsid w:val="0075048F"/>
    <w:rsid w:val="007523C7"/>
    <w:rsid w:val="007615FB"/>
    <w:rsid w:val="007658DC"/>
    <w:rsid w:val="007704A9"/>
    <w:rsid w:val="00770D13"/>
    <w:rsid w:val="007734A2"/>
    <w:rsid w:val="00776056"/>
    <w:rsid w:val="00777280"/>
    <w:rsid w:val="0078034D"/>
    <w:rsid w:val="0079078A"/>
    <w:rsid w:val="00791FC7"/>
    <w:rsid w:val="00793EB7"/>
    <w:rsid w:val="007A2C54"/>
    <w:rsid w:val="007A67F0"/>
    <w:rsid w:val="007B18A8"/>
    <w:rsid w:val="007B4879"/>
    <w:rsid w:val="007B60A9"/>
    <w:rsid w:val="007C1D6C"/>
    <w:rsid w:val="007C4596"/>
    <w:rsid w:val="007C5DF6"/>
    <w:rsid w:val="007D2E36"/>
    <w:rsid w:val="007D5558"/>
    <w:rsid w:val="007E2E72"/>
    <w:rsid w:val="007F3E53"/>
    <w:rsid w:val="007F3EB0"/>
    <w:rsid w:val="007F499D"/>
    <w:rsid w:val="007F5EA7"/>
    <w:rsid w:val="007F7584"/>
    <w:rsid w:val="00800CDC"/>
    <w:rsid w:val="008070AB"/>
    <w:rsid w:val="00807715"/>
    <w:rsid w:val="00807BE2"/>
    <w:rsid w:val="0081060A"/>
    <w:rsid w:val="00813454"/>
    <w:rsid w:val="00815E34"/>
    <w:rsid w:val="00821A99"/>
    <w:rsid w:val="008227D9"/>
    <w:rsid w:val="0082441F"/>
    <w:rsid w:val="00825AA6"/>
    <w:rsid w:val="0084031A"/>
    <w:rsid w:val="00841DF3"/>
    <w:rsid w:val="00844E31"/>
    <w:rsid w:val="00845F5D"/>
    <w:rsid w:val="00846569"/>
    <w:rsid w:val="00847C7D"/>
    <w:rsid w:val="00850D6C"/>
    <w:rsid w:val="00852D39"/>
    <w:rsid w:val="00853001"/>
    <w:rsid w:val="00854562"/>
    <w:rsid w:val="008548CC"/>
    <w:rsid w:val="008603F9"/>
    <w:rsid w:val="00861168"/>
    <w:rsid w:val="0086583B"/>
    <w:rsid w:val="00872543"/>
    <w:rsid w:val="008727F5"/>
    <w:rsid w:val="008732AF"/>
    <w:rsid w:val="008770A7"/>
    <w:rsid w:val="00877C15"/>
    <w:rsid w:val="008827F3"/>
    <w:rsid w:val="00884554"/>
    <w:rsid w:val="008911A3"/>
    <w:rsid w:val="00891C1F"/>
    <w:rsid w:val="00891D44"/>
    <w:rsid w:val="0089489A"/>
    <w:rsid w:val="00895164"/>
    <w:rsid w:val="008953B4"/>
    <w:rsid w:val="008A093A"/>
    <w:rsid w:val="008A3662"/>
    <w:rsid w:val="008A44E6"/>
    <w:rsid w:val="008B1A9F"/>
    <w:rsid w:val="008B2B9D"/>
    <w:rsid w:val="008B3C40"/>
    <w:rsid w:val="008B4F4F"/>
    <w:rsid w:val="008C2030"/>
    <w:rsid w:val="008C314B"/>
    <w:rsid w:val="008C5A4C"/>
    <w:rsid w:val="008C5AA4"/>
    <w:rsid w:val="008D0169"/>
    <w:rsid w:val="008D2473"/>
    <w:rsid w:val="008D3520"/>
    <w:rsid w:val="008E17D0"/>
    <w:rsid w:val="008E21A0"/>
    <w:rsid w:val="008E638B"/>
    <w:rsid w:val="008E7D66"/>
    <w:rsid w:val="008F5B4D"/>
    <w:rsid w:val="008F5D91"/>
    <w:rsid w:val="00902FF2"/>
    <w:rsid w:val="00904B3F"/>
    <w:rsid w:val="00906C3E"/>
    <w:rsid w:val="00910C68"/>
    <w:rsid w:val="009128D9"/>
    <w:rsid w:val="009149AB"/>
    <w:rsid w:val="009175F4"/>
    <w:rsid w:val="00917CD4"/>
    <w:rsid w:val="00926048"/>
    <w:rsid w:val="00930D0A"/>
    <w:rsid w:val="009313F6"/>
    <w:rsid w:val="0093165A"/>
    <w:rsid w:val="00931913"/>
    <w:rsid w:val="00931CA3"/>
    <w:rsid w:val="00932B44"/>
    <w:rsid w:val="009368A5"/>
    <w:rsid w:val="00942D0F"/>
    <w:rsid w:val="0094535B"/>
    <w:rsid w:val="00945D9A"/>
    <w:rsid w:val="009468F5"/>
    <w:rsid w:val="00950E6B"/>
    <w:rsid w:val="00951097"/>
    <w:rsid w:val="00952803"/>
    <w:rsid w:val="00952ED9"/>
    <w:rsid w:val="00955F87"/>
    <w:rsid w:val="00961CE7"/>
    <w:rsid w:val="00963CEA"/>
    <w:rsid w:val="00964CC9"/>
    <w:rsid w:val="00965216"/>
    <w:rsid w:val="00965DB3"/>
    <w:rsid w:val="0097075D"/>
    <w:rsid w:val="00971750"/>
    <w:rsid w:val="009744BE"/>
    <w:rsid w:val="00977698"/>
    <w:rsid w:val="0098087A"/>
    <w:rsid w:val="0099048E"/>
    <w:rsid w:val="00990B11"/>
    <w:rsid w:val="009A73D7"/>
    <w:rsid w:val="009B1852"/>
    <w:rsid w:val="009B4E12"/>
    <w:rsid w:val="009C4EBF"/>
    <w:rsid w:val="009C7300"/>
    <w:rsid w:val="009D0A8A"/>
    <w:rsid w:val="009D34A4"/>
    <w:rsid w:val="009D6CA6"/>
    <w:rsid w:val="009D701B"/>
    <w:rsid w:val="009E1507"/>
    <w:rsid w:val="009E2402"/>
    <w:rsid w:val="009E4700"/>
    <w:rsid w:val="009F4D33"/>
    <w:rsid w:val="009F60A7"/>
    <w:rsid w:val="00A005FC"/>
    <w:rsid w:val="00A01238"/>
    <w:rsid w:val="00A0190C"/>
    <w:rsid w:val="00A023A0"/>
    <w:rsid w:val="00A03B79"/>
    <w:rsid w:val="00A03F3D"/>
    <w:rsid w:val="00A05C05"/>
    <w:rsid w:val="00A1071D"/>
    <w:rsid w:val="00A1724F"/>
    <w:rsid w:val="00A1799A"/>
    <w:rsid w:val="00A23B71"/>
    <w:rsid w:val="00A258BB"/>
    <w:rsid w:val="00A265B6"/>
    <w:rsid w:val="00A350D6"/>
    <w:rsid w:val="00A37688"/>
    <w:rsid w:val="00A515EA"/>
    <w:rsid w:val="00A51964"/>
    <w:rsid w:val="00A52F24"/>
    <w:rsid w:val="00A608F7"/>
    <w:rsid w:val="00A644D8"/>
    <w:rsid w:val="00A71C96"/>
    <w:rsid w:val="00A76AF3"/>
    <w:rsid w:val="00A77714"/>
    <w:rsid w:val="00A777D6"/>
    <w:rsid w:val="00A84044"/>
    <w:rsid w:val="00A842A6"/>
    <w:rsid w:val="00A8460A"/>
    <w:rsid w:val="00A976AC"/>
    <w:rsid w:val="00AA5378"/>
    <w:rsid w:val="00AB17DF"/>
    <w:rsid w:val="00AB59B9"/>
    <w:rsid w:val="00AC1B3A"/>
    <w:rsid w:val="00AD26E2"/>
    <w:rsid w:val="00AD653C"/>
    <w:rsid w:val="00AE0571"/>
    <w:rsid w:val="00AE20F1"/>
    <w:rsid w:val="00AE67C2"/>
    <w:rsid w:val="00AF03AD"/>
    <w:rsid w:val="00AF0518"/>
    <w:rsid w:val="00AF4F29"/>
    <w:rsid w:val="00B0588A"/>
    <w:rsid w:val="00B067F7"/>
    <w:rsid w:val="00B106E2"/>
    <w:rsid w:val="00B10A44"/>
    <w:rsid w:val="00B126A1"/>
    <w:rsid w:val="00B15DBB"/>
    <w:rsid w:val="00B16A5E"/>
    <w:rsid w:val="00B1768B"/>
    <w:rsid w:val="00B22F44"/>
    <w:rsid w:val="00B32A06"/>
    <w:rsid w:val="00B344FF"/>
    <w:rsid w:val="00B35C68"/>
    <w:rsid w:val="00B443EC"/>
    <w:rsid w:val="00B45E90"/>
    <w:rsid w:val="00B51727"/>
    <w:rsid w:val="00B51F22"/>
    <w:rsid w:val="00B604AC"/>
    <w:rsid w:val="00B61CF1"/>
    <w:rsid w:val="00B6491E"/>
    <w:rsid w:val="00B721C0"/>
    <w:rsid w:val="00B76E81"/>
    <w:rsid w:val="00B83381"/>
    <w:rsid w:val="00BA1332"/>
    <w:rsid w:val="00BA19C9"/>
    <w:rsid w:val="00BA4A4D"/>
    <w:rsid w:val="00BA61A8"/>
    <w:rsid w:val="00BB413A"/>
    <w:rsid w:val="00BB420D"/>
    <w:rsid w:val="00BB636A"/>
    <w:rsid w:val="00BB72EB"/>
    <w:rsid w:val="00BC1B96"/>
    <w:rsid w:val="00BC73F2"/>
    <w:rsid w:val="00BF750C"/>
    <w:rsid w:val="00C0277B"/>
    <w:rsid w:val="00C042ED"/>
    <w:rsid w:val="00C11EB9"/>
    <w:rsid w:val="00C177D5"/>
    <w:rsid w:val="00C273BE"/>
    <w:rsid w:val="00C3033B"/>
    <w:rsid w:val="00C329B3"/>
    <w:rsid w:val="00C35483"/>
    <w:rsid w:val="00C43F42"/>
    <w:rsid w:val="00C46854"/>
    <w:rsid w:val="00C55263"/>
    <w:rsid w:val="00C570D5"/>
    <w:rsid w:val="00C70796"/>
    <w:rsid w:val="00C74E73"/>
    <w:rsid w:val="00C810CD"/>
    <w:rsid w:val="00C83A0E"/>
    <w:rsid w:val="00C84C03"/>
    <w:rsid w:val="00C857ED"/>
    <w:rsid w:val="00C8647E"/>
    <w:rsid w:val="00C925E7"/>
    <w:rsid w:val="00C93C80"/>
    <w:rsid w:val="00C9653B"/>
    <w:rsid w:val="00CB2616"/>
    <w:rsid w:val="00CB2F98"/>
    <w:rsid w:val="00CB539A"/>
    <w:rsid w:val="00CB5E4B"/>
    <w:rsid w:val="00CB67DD"/>
    <w:rsid w:val="00CB7788"/>
    <w:rsid w:val="00CC13C6"/>
    <w:rsid w:val="00CD58DC"/>
    <w:rsid w:val="00CE5318"/>
    <w:rsid w:val="00D057ED"/>
    <w:rsid w:val="00D0597C"/>
    <w:rsid w:val="00D05AD5"/>
    <w:rsid w:val="00D07D92"/>
    <w:rsid w:val="00D11B9E"/>
    <w:rsid w:val="00D16590"/>
    <w:rsid w:val="00D1714F"/>
    <w:rsid w:val="00D22343"/>
    <w:rsid w:val="00D24258"/>
    <w:rsid w:val="00D26CAA"/>
    <w:rsid w:val="00D37AD0"/>
    <w:rsid w:val="00D41908"/>
    <w:rsid w:val="00D4335F"/>
    <w:rsid w:val="00D4684C"/>
    <w:rsid w:val="00D52F83"/>
    <w:rsid w:val="00D53162"/>
    <w:rsid w:val="00D56CA9"/>
    <w:rsid w:val="00D57DBB"/>
    <w:rsid w:val="00D6150F"/>
    <w:rsid w:val="00D63205"/>
    <w:rsid w:val="00D641FD"/>
    <w:rsid w:val="00D6700B"/>
    <w:rsid w:val="00D71ABF"/>
    <w:rsid w:val="00D73863"/>
    <w:rsid w:val="00D77D76"/>
    <w:rsid w:val="00D85140"/>
    <w:rsid w:val="00D87998"/>
    <w:rsid w:val="00D94293"/>
    <w:rsid w:val="00D94AF2"/>
    <w:rsid w:val="00D97DD2"/>
    <w:rsid w:val="00D97F71"/>
    <w:rsid w:val="00DA26A0"/>
    <w:rsid w:val="00DA34F0"/>
    <w:rsid w:val="00DA65FB"/>
    <w:rsid w:val="00DB0D1D"/>
    <w:rsid w:val="00DB3E7A"/>
    <w:rsid w:val="00DB5E63"/>
    <w:rsid w:val="00DB647A"/>
    <w:rsid w:val="00DC03E5"/>
    <w:rsid w:val="00DC03FE"/>
    <w:rsid w:val="00DC1A66"/>
    <w:rsid w:val="00DC290B"/>
    <w:rsid w:val="00DD323C"/>
    <w:rsid w:val="00DD3586"/>
    <w:rsid w:val="00DD75B0"/>
    <w:rsid w:val="00DE3314"/>
    <w:rsid w:val="00DE52B8"/>
    <w:rsid w:val="00DE52E2"/>
    <w:rsid w:val="00DE764A"/>
    <w:rsid w:val="00DE7D4B"/>
    <w:rsid w:val="00DF3DC2"/>
    <w:rsid w:val="00DF7CA7"/>
    <w:rsid w:val="00E0029D"/>
    <w:rsid w:val="00E0231C"/>
    <w:rsid w:val="00E161E3"/>
    <w:rsid w:val="00E213D0"/>
    <w:rsid w:val="00E216B9"/>
    <w:rsid w:val="00E22677"/>
    <w:rsid w:val="00E22B00"/>
    <w:rsid w:val="00E22BFD"/>
    <w:rsid w:val="00E253C1"/>
    <w:rsid w:val="00E25A2B"/>
    <w:rsid w:val="00E34821"/>
    <w:rsid w:val="00E40758"/>
    <w:rsid w:val="00E44F3A"/>
    <w:rsid w:val="00E47D63"/>
    <w:rsid w:val="00E56ABD"/>
    <w:rsid w:val="00E6277C"/>
    <w:rsid w:val="00E64D6F"/>
    <w:rsid w:val="00E661DE"/>
    <w:rsid w:val="00E70101"/>
    <w:rsid w:val="00E72D3A"/>
    <w:rsid w:val="00E737FE"/>
    <w:rsid w:val="00E80204"/>
    <w:rsid w:val="00E87159"/>
    <w:rsid w:val="00E951A4"/>
    <w:rsid w:val="00E95BC1"/>
    <w:rsid w:val="00EA007C"/>
    <w:rsid w:val="00EA0988"/>
    <w:rsid w:val="00EB3421"/>
    <w:rsid w:val="00EB3EFB"/>
    <w:rsid w:val="00EB41B2"/>
    <w:rsid w:val="00EB726E"/>
    <w:rsid w:val="00EC413B"/>
    <w:rsid w:val="00EC5003"/>
    <w:rsid w:val="00EC6AC0"/>
    <w:rsid w:val="00EE07DC"/>
    <w:rsid w:val="00EF036C"/>
    <w:rsid w:val="00EF1F35"/>
    <w:rsid w:val="00EF3C73"/>
    <w:rsid w:val="00EF7A6C"/>
    <w:rsid w:val="00F04810"/>
    <w:rsid w:val="00F06420"/>
    <w:rsid w:val="00F06615"/>
    <w:rsid w:val="00F17F73"/>
    <w:rsid w:val="00F2513A"/>
    <w:rsid w:val="00F3183D"/>
    <w:rsid w:val="00F40A1A"/>
    <w:rsid w:val="00F4670B"/>
    <w:rsid w:val="00F54423"/>
    <w:rsid w:val="00F55DC7"/>
    <w:rsid w:val="00F6346B"/>
    <w:rsid w:val="00F651D3"/>
    <w:rsid w:val="00F73A10"/>
    <w:rsid w:val="00F834C5"/>
    <w:rsid w:val="00F83900"/>
    <w:rsid w:val="00F91591"/>
    <w:rsid w:val="00F92711"/>
    <w:rsid w:val="00F94C40"/>
    <w:rsid w:val="00F961D0"/>
    <w:rsid w:val="00F97370"/>
    <w:rsid w:val="00F97EBF"/>
    <w:rsid w:val="00FA001E"/>
    <w:rsid w:val="00FA556D"/>
    <w:rsid w:val="00FB33AD"/>
    <w:rsid w:val="00FB36B6"/>
    <w:rsid w:val="00FB513B"/>
    <w:rsid w:val="00FB5FD9"/>
    <w:rsid w:val="00FC27A5"/>
    <w:rsid w:val="00FC323D"/>
    <w:rsid w:val="00FC5FB5"/>
    <w:rsid w:val="00FC72C2"/>
    <w:rsid w:val="00FD057A"/>
    <w:rsid w:val="00FD363E"/>
    <w:rsid w:val="00FD5EB8"/>
    <w:rsid w:val="00FE1A83"/>
    <w:rsid w:val="00FE1C39"/>
    <w:rsid w:val="00FF3AA0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E176"/>
  <w15:chartTrackingRefBased/>
  <w15:docId w15:val="{F85A0757-AA3E-4444-914D-BC28D723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C3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FC323D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D9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A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A8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BA61A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403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03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03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3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31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BCF"/>
  </w:style>
  <w:style w:type="paragraph" w:styleId="Pta">
    <w:name w:val="footer"/>
    <w:basedOn w:val="Normlny"/>
    <w:link w:val="Pt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BCF"/>
  </w:style>
  <w:style w:type="character" w:styleId="Zstupntext">
    <w:name w:val="Placeholder Text"/>
    <w:basedOn w:val="Predvolenpsmoodseku"/>
    <w:uiPriority w:val="99"/>
    <w:semiHidden/>
    <w:rsid w:val="00040BCF"/>
    <w:rPr>
      <w:color w:val="808080"/>
    </w:rPr>
  </w:style>
  <w:style w:type="paragraph" w:styleId="Revzia">
    <w:name w:val="Revision"/>
    <w:hidden/>
    <w:uiPriority w:val="99"/>
    <w:semiHidden/>
    <w:rsid w:val="00FB33AD"/>
    <w:pPr>
      <w:spacing w:after="0" w:line="240" w:lineRule="auto"/>
    </w:pPr>
  </w:style>
  <w:style w:type="paragraph" w:customStyle="1" w:styleId="l0">
    <w:name w:val="l0"/>
    <w:basedOn w:val="Normlny"/>
    <w:rsid w:val="00E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46364A"/>
    <w:rPr>
      <w:color w:val="0563C1" w:themeColor="hyperlink"/>
      <w:u w:val="single"/>
    </w:rPr>
  </w:style>
  <w:style w:type="paragraph" w:customStyle="1" w:styleId="DecimalAligned">
    <w:name w:val="Decimal Aligned"/>
    <w:basedOn w:val="Normlny"/>
    <w:uiPriority w:val="40"/>
    <w:qFormat/>
    <w:rsid w:val="00D05AD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k-SK"/>
    </w:rPr>
  </w:style>
  <w:style w:type="character" w:styleId="Jemnzvraznenie">
    <w:name w:val="Subtle Emphasis"/>
    <w:basedOn w:val="Predvolenpsmoodseku"/>
    <w:uiPriority w:val="19"/>
    <w:qFormat/>
    <w:rsid w:val="00D05AD5"/>
    <w:rPr>
      <w:i/>
      <w:iCs/>
    </w:rPr>
  </w:style>
  <w:style w:type="table" w:styleId="Strednpodfarbenie2zvraznenie5">
    <w:name w:val="Medium Shading 2 Accent 5"/>
    <w:basedOn w:val="Normlnatabuka"/>
    <w:uiPriority w:val="64"/>
    <w:rsid w:val="00D05AD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etlzoznam">
    <w:name w:val="Light List"/>
    <w:basedOn w:val="Normlnatabuka"/>
    <w:uiPriority w:val="61"/>
    <w:rsid w:val="00D05AD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05AD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riekatabuky">
    <w:name w:val="Table Grid"/>
    <w:basedOn w:val="Normlnatabuka"/>
    <w:uiPriority w:val="39"/>
    <w:rsid w:val="0074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52D39"/>
    <w:rPr>
      <w:color w:val="954F72" w:themeColor="followedHyperlink"/>
      <w:u w:val="single"/>
    </w:rPr>
  </w:style>
  <w:style w:type="character" w:customStyle="1" w:styleId="Znakyprepoznmkupodiarou">
    <w:name w:val="Znaky pre poznámku pod čiarou"/>
    <w:rsid w:val="007B18A8"/>
    <w:rPr>
      <w:rFonts w:cs="Times New Roman"/>
      <w:vertAlign w:val="superscript"/>
    </w:rPr>
  </w:style>
  <w:style w:type="paragraph" w:customStyle="1" w:styleId="Default">
    <w:name w:val="Default"/>
    <w:qFormat/>
    <w:rsid w:val="00196C78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basedOn w:val="Normlny"/>
    <w:uiPriority w:val="1"/>
    <w:qFormat/>
    <w:rsid w:val="00581CCF"/>
    <w:pPr>
      <w:suppressAutoHyphens/>
      <w:spacing w:after="0" w:line="240" w:lineRule="auto"/>
      <w:ind w:left="567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6z1">
    <w:name w:val="WW8Num6z1"/>
    <w:rsid w:val="00906C3E"/>
  </w:style>
  <w:style w:type="character" w:customStyle="1" w:styleId="WW8Num6z3">
    <w:name w:val="WW8Num6z3"/>
    <w:rsid w:val="00906C3E"/>
  </w:style>
  <w:style w:type="character" w:customStyle="1" w:styleId="WW8Num6z2">
    <w:name w:val="WW8Num6z2"/>
    <w:rsid w:val="00950E6B"/>
  </w:style>
  <w:style w:type="paragraph" w:styleId="Obyajntext">
    <w:name w:val="Plain Text"/>
    <w:basedOn w:val="Normlny"/>
    <w:link w:val="ObyajntextChar"/>
    <w:uiPriority w:val="99"/>
    <w:semiHidden/>
    <w:unhideWhenUsed/>
    <w:rsid w:val="00942D0F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42D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4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0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11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8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gov.sk/?Plan-obnovy-a-odolnost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obnovy@health.go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EC978-04F6-47C9-A16B-5797A9E681D3}"/>
      </w:docPartPr>
      <w:docPartBody>
        <w:p w:rsidR="0038523A" w:rsidRDefault="009F31F7">
          <w:r w:rsidRPr="00AA672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F7"/>
    <w:rsid w:val="000363A1"/>
    <w:rsid w:val="000B6642"/>
    <w:rsid w:val="0013080E"/>
    <w:rsid w:val="00141FF1"/>
    <w:rsid w:val="001644DE"/>
    <w:rsid w:val="001A2013"/>
    <w:rsid w:val="001B23CB"/>
    <w:rsid w:val="001B41BB"/>
    <w:rsid w:val="001B5855"/>
    <w:rsid w:val="00204A4C"/>
    <w:rsid w:val="002207A7"/>
    <w:rsid w:val="00253B66"/>
    <w:rsid w:val="00281564"/>
    <w:rsid w:val="002A5F29"/>
    <w:rsid w:val="002F5265"/>
    <w:rsid w:val="00325131"/>
    <w:rsid w:val="0038523A"/>
    <w:rsid w:val="003D1003"/>
    <w:rsid w:val="00485113"/>
    <w:rsid w:val="004A3F21"/>
    <w:rsid w:val="004E1494"/>
    <w:rsid w:val="00597554"/>
    <w:rsid w:val="0059760E"/>
    <w:rsid w:val="00600EAF"/>
    <w:rsid w:val="006B535F"/>
    <w:rsid w:val="006C7324"/>
    <w:rsid w:val="0070090E"/>
    <w:rsid w:val="007961D8"/>
    <w:rsid w:val="007C573F"/>
    <w:rsid w:val="008238B1"/>
    <w:rsid w:val="008C5602"/>
    <w:rsid w:val="008D491E"/>
    <w:rsid w:val="008E0908"/>
    <w:rsid w:val="00946BD8"/>
    <w:rsid w:val="009F0833"/>
    <w:rsid w:val="009F31F7"/>
    <w:rsid w:val="00A64EA5"/>
    <w:rsid w:val="00A9771E"/>
    <w:rsid w:val="00B31BC8"/>
    <w:rsid w:val="00B860C3"/>
    <w:rsid w:val="00BA48AF"/>
    <w:rsid w:val="00C05DBC"/>
    <w:rsid w:val="00C07EB9"/>
    <w:rsid w:val="00CD4DDF"/>
    <w:rsid w:val="00CF51D1"/>
    <w:rsid w:val="00D00ECC"/>
    <w:rsid w:val="00D7798D"/>
    <w:rsid w:val="00D857BE"/>
    <w:rsid w:val="00D94739"/>
    <w:rsid w:val="00E2625E"/>
    <w:rsid w:val="00E34148"/>
    <w:rsid w:val="00E7073E"/>
    <w:rsid w:val="00EA3FC6"/>
    <w:rsid w:val="00EB1454"/>
    <w:rsid w:val="00EC4B9C"/>
    <w:rsid w:val="00EE6712"/>
    <w:rsid w:val="00F42D89"/>
    <w:rsid w:val="00FC0655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61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72A01-6097-4321-BE22-D0DEE9E88DC8}"/>
</file>

<file path=customXml/itemProps2.xml><?xml version="1.0" encoding="utf-8"?>
<ds:datastoreItem xmlns:ds="http://schemas.openxmlformats.org/officeDocument/2006/customXml" ds:itemID="{F71310EF-14BD-463B-BE43-E22746A7E287}"/>
</file>

<file path=customXml/itemProps3.xml><?xml version="1.0" encoding="utf-8"?>
<ds:datastoreItem xmlns:ds="http://schemas.openxmlformats.org/officeDocument/2006/customXml" ds:itemID="{52AF1EDB-53F8-4F72-936A-8D9C0A5EFEA5}"/>
</file>

<file path=customXml/itemProps4.xml><?xml version="1.0" encoding="utf-8"?>
<ds:datastoreItem xmlns:ds="http://schemas.openxmlformats.org/officeDocument/2006/customXml" ds:itemID="{CF056DAF-1D6E-4B5F-B6DC-CDE4A8D7D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Hrabčáková Miruška</dc:creator>
  <cp:keywords/>
  <dc:description/>
  <cp:lastModifiedBy>Kvačková Katarína</cp:lastModifiedBy>
  <cp:revision>4</cp:revision>
  <cp:lastPrinted>2022-07-27T07:31:00Z</cp:lastPrinted>
  <dcterms:created xsi:type="dcterms:W3CDTF">2022-10-27T05:58:00Z</dcterms:created>
  <dcterms:modified xsi:type="dcterms:W3CDTF">2022-10-27T11:24:00Z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